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BB00" w14:textId="77777777" w:rsidR="008A4910" w:rsidRPr="002D2B91" w:rsidRDefault="008A4910" w:rsidP="008A4910">
      <w:pPr>
        <w:pStyle w:val="Corpotesto"/>
        <w:ind w:left="119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w:drawing>
          <wp:inline distT="0" distB="0" distL="0" distR="0" wp14:anchorId="5161A31D" wp14:editId="29BB5F09">
            <wp:extent cx="6428105" cy="1398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B849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5C966E5B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12148ED9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39B8E2FD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04E8DAAE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741A05B9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255A731C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19FEB80A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5BE71A51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37F5EC4F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70776C76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3088DBEF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0D6A3D6A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2C6503E3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3A52D60F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16EAD8F1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4A9140B6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416C5192" w14:textId="77777777" w:rsidR="008A4910" w:rsidRPr="0042693B" w:rsidRDefault="008A4910" w:rsidP="0042693B">
      <w:pPr>
        <w:pStyle w:val="Titolo1"/>
        <w:spacing w:before="193"/>
        <w:ind w:left="0"/>
        <w:jc w:val="center"/>
        <w:rPr>
          <w:rFonts w:ascii="Calibri" w:hAnsi="Calibri" w:cs="Calibri"/>
          <w:lang w:val="it-IT"/>
        </w:rPr>
      </w:pPr>
      <w:r w:rsidRPr="0042693B">
        <w:rPr>
          <w:rFonts w:ascii="Calibri" w:hAnsi="Calibri" w:cs="Calibri"/>
          <w:lang w:val="it-IT"/>
        </w:rPr>
        <w:t>PIANO DIDATTICO PERSONALIZZATO</w:t>
      </w:r>
    </w:p>
    <w:p w14:paraId="73822481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62BF5A3A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61F55C87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1CEB91BE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1442F2AE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6764A9B7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1BCFCDA4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0E10BF3C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33850C2E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12312112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01CE79A6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691D7B11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2B072A00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4CE2FEEB" w14:textId="77777777" w:rsidR="008A4910" w:rsidRPr="002D2B91" w:rsidRDefault="008A4910" w:rsidP="008A4910">
      <w:pPr>
        <w:pStyle w:val="Corpotesto"/>
        <w:spacing w:before="3"/>
        <w:rPr>
          <w:rFonts w:ascii="Calibri" w:hAnsi="Calibri" w:cs="Calibri"/>
          <w:b/>
          <w:sz w:val="24"/>
          <w:szCs w:val="24"/>
          <w:lang w:val="it-IT"/>
        </w:rPr>
      </w:pPr>
    </w:p>
    <w:p w14:paraId="3B5A4AB3" w14:textId="3F291B59" w:rsidR="008A4910" w:rsidRDefault="008A4910" w:rsidP="0042693B">
      <w:pPr>
        <w:pStyle w:val="Corpotesto"/>
        <w:jc w:val="center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>Anno Scolastico 20</w:t>
      </w:r>
      <w:r w:rsidR="002452A9">
        <w:rPr>
          <w:rFonts w:ascii="Calibri" w:hAnsi="Calibri" w:cs="Calibri"/>
          <w:sz w:val="24"/>
          <w:szCs w:val="24"/>
          <w:lang w:val="it-IT"/>
        </w:rPr>
        <w:t>…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- 2</w:t>
      </w:r>
      <w:r w:rsidR="002452A9">
        <w:rPr>
          <w:rFonts w:ascii="Calibri" w:hAnsi="Calibri" w:cs="Calibri"/>
          <w:sz w:val="24"/>
          <w:szCs w:val="24"/>
          <w:lang w:val="it-IT"/>
        </w:rPr>
        <w:t>0….</w:t>
      </w:r>
    </w:p>
    <w:p w14:paraId="4895AE50" w14:textId="33C6B92D" w:rsidR="0042693B" w:rsidRDefault="0042693B" w:rsidP="008A4910">
      <w:pPr>
        <w:pStyle w:val="Corpotesto"/>
        <w:ind w:left="2656"/>
        <w:rPr>
          <w:rFonts w:ascii="Calibri" w:hAnsi="Calibri" w:cs="Calibri"/>
          <w:sz w:val="24"/>
          <w:szCs w:val="24"/>
          <w:lang w:val="it-IT"/>
        </w:rPr>
      </w:pPr>
    </w:p>
    <w:p w14:paraId="69BAB129" w14:textId="77777777" w:rsidR="00F565DA" w:rsidRDefault="00F565DA" w:rsidP="008A4910">
      <w:pPr>
        <w:pStyle w:val="Corpotesto"/>
        <w:ind w:left="2656"/>
        <w:rPr>
          <w:rFonts w:ascii="Calibri" w:hAnsi="Calibri" w:cs="Calibri"/>
          <w:sz w:val="24"/>
          <w:szCs w:val="24"/>
          <w:lang w:val="it-IT"/>
        </w:rPr>
      </w:pPr>
    </w:p>
    <w:p w14:paraId="03059217" w14:textId="77777777" w:rsidR="0042693B" w:rsidRPr="002D2B91" w:rsidRDefault="0042693B" w:rsidP="008A4910">
      <w:pPr>
        <w:pStyle w:val="Corpotesto"/>
        <w:ind w:left="2656"/>
        <w:rPr>
          <w:rFonts w:ascii="Calibri" w:hAnsi="Calibri" w:cs="Calibri"/>
          <w:sz w:val="24"/>
          <w:szCs w:val="24"/>
          <w:lang w:val="it-IT"/>
        </w:rPr>
      </w:pPr>
    </w:p>
    <w:p w14:paraId="11F079E4" w14:textId="039DBDBB" w:rsidR="008A4910" w:rsidRPr="002D2B91" w:rsidRDefault="008A4910" w:rsidP="00F565DA">
      <w:pPr>
        <w:pStyle w:val="Corpotesto"/>
        <w:jc w:val="center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1439AB66" wp14:editId="03711457">
                <wp:extent cx="3986530" cy="821055"/>
                <wp:effectExtent l="9525" t="9525" r="13970" b="762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105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32E0" w14:textId="77777777" w:rsidR="008A4910" w:rsidRDefault="008A4910" w:rsidP="002D2B91">
                            <w:pPr>
                              <w:pStyle w:val="Corpotesto"/>
                              <w:jc w:val="center"/>
                            </w:pPr>
                          </w:p>
                          <w:p w14:paraId="660BB295" w14:textId="77777777" w:rsidR="008A4910" w:rsidRDefault="008A4910" w:rsidP="008A4910"/>
                          <w:p w14:paraId="69CEFE07" w14:textId="77777777" w:rsidR="008A4910" w:rsidRDefault="008A4910" w:rsidP="00F565DA">
                            <w:pPr>
                              <w:ind w:left="1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SCHEDA INFORMAZIONI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39AB6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width:313.9pt;height: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" fillcolor="#fce9d9" strokeweight=".48pt">
                <v:textbox inset="0,0,0,0">
                  <w:txbxContent>
                    <w:p w14:paraId="7CEB32E0" w14:textId="77777777" w:rsidR="008A4910" w:rsidRDefault="008A4910" w:rsidP="002D2B91">
                      <w:pPr>
                        <w:pStyle w:val="Corpotesto"/>
                        <w:jc w:val="center"/>
                      </w:pPr>
                    </w:p>
                    <w:p w14:paraId="660BB295" w14:textId="77777777" w:rsidR="008A4910" w:rsidRDefault="008A4910" w:rsidP="008A4910"/>
                    <w:p w14:paraId="69CEFE07" w14:textId="77777777" w:rsidR="008A4910" w:rsidRDefault="008A4910" w:rsidP="00F565DA">
                      <w:pPr>
                        <w:ind w:left="1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SCHEDA INFORMAZIONI DELLO 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F72B7" w14:textId="77777777" w:rsidR="0042693B" w:rsidRDefault="0042693B" w:rsidP="0042693B">
      <w:pPr>
        <w:pStyle w:val="Titolo2"/>
        <w:tabs>
          <w:tab w:val="left" w:pos="2666"/>
        </w:tabs>
        <w:spacing w:before="64"/>
        <w:rPr>
          <w:rFonts w:ascii="Calibri" w:hAnsi="Calibri" w:cs="Calibri"/>
          <w:sz w:val="24"/>
          <w:szCs w:val="24"/>
        </w:rPr>
      </w:pPr>
    </w:p>
    <w:p w14:paraId="6B0612B9" w14:textId="07C21BC1" w:rsidR="008A4910" w:rsidRPr="002D2B91" w:rsidRDefault="008A4910" w:rsidP="00393DD4">
      <w:pPr>
        <w:pStyle w:val="Titolo2"/>
        <w:tabs>
          <w:tab w:val="left" w:pos="284"/>
        </w:tabs>
        <w:spacing w:before="64"/>
        <w:ind w:left="142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sz w:val="24"/>
          <w:szCs w:val="24"/>
        </w:rPr>
        <w:t>DATI GENERALI RELATIVI</w:t>
      </w:r>
      <w:r w:rsidRPr="002D2B9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2D2B91">
        <w:rPr>
          <w:rFonts w:ascii="Calibri" w:hAnsi="Calibri" w:cs="Calibri"/>
          <w:sz w:val="24"/>
          <w:szCs w:val="24"/>
        </w:rPr>
        <w:t>ALL’ALUNNO</w:t>
      </w:r>
    </w:p>
    <w:p w14:paraId="630930AD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</w:rPr>
      </w:pPr>
    </w:p>
    <w:p w14:paraId="3350ABDA" w14:textId="77777777" w:rsidR="008A4910" w:rsidRPr="002D2B91" w:rsidRDefault="008A4910" w:rsidP="008A4910">
      <w:pPr>
        <w:pStyle w:val="Corpotesto"/>
        <w:spacing w:before="3" w:after="1"/>
        <w:rPr>
          <w:rFonts w:ascii="Calibri" w:hAnsi="Calibri" w:cs="Calibri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4873"/>
      </w:tblGrid>
      <w:tr w:rsidR="008A4910" w:rsidRPr="002D2B91" w14:paraId="262F89CB" w14:textId="77777777" w:rsidTr="002452A9">
        <w:trPr>
          <w:trHeight w:hRule="exact" w:val="653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9460" w14:textId="77777777" w:rsidR="008A4910" w:rsidRPr="002D2B91" w:rsidRDefault="008A4910">
            <w:pPr>
              <w:pStyle w:val="TableParagraph"/>
              <w:spacing w:line="317" w:lineRule="exact"/>
              <w:ind w:left="103" w:right="718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Nome e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F9F9" w14:textId="270B0CE3" w:rsidR="008A4910" w:rsidRPr="002D2B91" w:rsidRDefault="008A4910" w:rsidP="00D0070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910" w:rsidRPr="002D2B91" w14:paraId="72A4CDE3" w14:textId="77777777" w:rsidTr="002452A9">
        <w:trPr>
          <w:trHeight w:hRule="exact" w:val="6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FD67" w14:textId="77777777" w:rsidR="008A4910" w:rsidRPr="002D2B91" w:rsidRDefault="008A4910">
            <w:pPr>
              <w:pStyle w:val="TableParagraph"/>
              <w:spacing w:before="1"/>
              <w:ind w:left="103" w:right="71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04ED" w14:textId="6DFA14FD" w:rsidR="008A4910" w:rsidRPr="002D2B91" w:rsidRDefault="008A4910" w:rsidP="00D0070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A4910" w:rsidRPr="002D2B91" w14:paraId="6E1FEA56" w14:textId="77777777" w:rsidTr="002452A9">
        <w:trPr>
          <w:trHeight w:hRule="exact" w:val="653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7CD8" w14:textId="77777777" w:rsidR="008A4910" w:rsidRPr="002D2B91" w:rsidRDefault="008A4910">
            <w:pPr>
              <w:pStyle w:val="TableParagraph"/>
              <w:spacing w:line="316" w:lineRule="exact"/>
              <w:ind w:left="103" w:right="718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3C38" w14:textId="2E04146A" w:rsidR="008A4910" w:rsidRPr="002D2B91" w:rsidRDefault="008A4910" w:rsidP="00D0070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4910" w:rsidRPr="002D2B91" w14:paraId="23D0E037" w14:textId="77777777" w:rsidTr="002452A9">
        <w:trPr>
          <w:trHeight w:hRule="exact" w:val="6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D5B5" w14:textId="77777777" w:rsidR="008A4910" w:rsidRPr="002D2B91" w:rsidRDefault="008A4910">
            <w:pPr>
              <w:pStyle w:val="TableParagraph"/>
              <w:spacing w:before="1"/>
              <w:ind w:left="103" w:right="718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Insegnante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coordinatore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7351" w14:textId="6D8FEC90" w:rsidR="00250C41" w:rsidRPr="002D2B91" w:rsidRDefault="00250C41" w:rsidP="00D0070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A4910" w:rsidRPr="002D2B91" w14:paraId="3783BA56" w14:textId="77777777" w:rsidTr="00AA7883">
        <w:trPr>
          <w:trHeight w:hRule="exact" w:val="2484"/>
        </w:trPr>
        <w:tc>
          <w:tcPr>
            <w:tcW w:w="4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5283B6" w14:textId="77777777" w:rsidR="008A4910" w:rsidRDefault="008A4910">
            <w:pPr>
              <w:pStyle w:val="TableParagraph"/>
              <w:spacing w:line="286" w:lineRule="exact"/>
              <w:ind w:left="103" w:right="71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Diagnosi medico-specialistica</w:t>
            </w:r>
          </w:p>
          <w:p w14:paraId="0B93C966" w14:textId="7A444633" w:rsidR="00AA7883" w:rsidRPr="00AA7883" w:rsidRDefault="00AA7883">
            <w:pPr>
              <w:pStyle w:val="TableParagraph"/>
              <w:spacing w:line="286" w:lineRule="exact"/>
              <w:ind w:left="103" w:right="718"/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AA7883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*(riportare diagnosi medico specialistica per alunni con certificazione)</w:t>
            </w: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6F577" w14:textId="45734A25" w:rsidR="008A4910" w:rsidRPr="002D2B91" w:rsidRDefault="008A4910" w:rsidP="002D2B86">
            <w:pPr>
              <w:pStyle w:val="TableParagraph"/>
              <w:spacing w:before="1"/>
              <w:ind w:left="99" w:right="375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A4910" w:rsidRPr="002D2B91" w14:paraId="4632AF2A" w14:textId="77777777" w:rsidTr="008A4910">
        <w:trPr>
          <w:trHeight w:hRule="exact" w:val="69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018CF2" w14:textId="77777777" w:rsidR="008A4910" w:rsidRPr="002D2B91" w:rsidRDefault="008A4910">
            <w:pPr>
              <w:pStyle w:val="TableParagraph"/>
              <w:spacing w:before="1" w:line="322" w:lineRule="exact"/>
              <w:ind w:left="67" w:right="28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Interventi pregressi e/o contemporanei al percorso scolastico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88FBD9" w14:textId="77777777" w:rsidR="008A4910" w:rsidRPr="002D2B91" w:rsidRDefault="008A4910">
            <w:pPr>
              <w:pStyle w:val="TableParagraph"/>
              <w:spacing w:line="227" w:lineRule="exact"/>
              <w:ind w:left="68" w:right="375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A4910" w:rsidRPr="002D2B91" w14:paraId="27693E61" w14:textId="77777777" w:rsidTr="008A4910">
        <w:trPr>
          <w:trHeight w:hRule="exact" w:val="498"/>
        </w:trPr>
        <w:tc>
          <w:tcPr>
            <w:tcW w:w="4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B780" w14:textId="77777777" w:rsidR="008A4910" w:rsidRPr="002D2B91" w:rsidRDefault="008A491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9C9" w14:textId="77777777" w:rsidR="008A4910" w:rsidRPr="002D2B91" w:rsidRDefault="008A4910">
            <w:pPr>
              <w:pStyle w:val="TableParagraph"/>
              <w:spacing w:line="215" w:lineRule="exact"/>
              <w:ind w:left="68" w:right="375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A4910" w:rsidRPr="002D2B91" w14:paraId="3E42A8E6" w14:textId="77777777" w:rsidTr="008A4910">
        <w:trPr>
          <w:trHeight w:hRule="exact" w:val="1002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ADA78" w14:textId="77777777" w:rsidR="008A4910" w:rsidRPr="002D2B91" w:rsidRDefault="008A4910">
            <w:pPr>
              <w:pStyle w:val="TableParagraph"/>
              <w:spacing w:line="317" w:lineRule="exact"/>
              <w:ind w:left="67" w:right="718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Scolarizzazione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pregressa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EF27" w14:textId="076A2BC9" w:rsidR="008A4910" w:rsidRPr="002D2B91" w:rsidRDefault="008A4910" w:rsidP="002D2B86">
            <w:pPr>
              <w:pStyle w:val="TableParagraph"/>
              <w:ind w:right="375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</w:tr>
      <w:tr w:rsidR="008A4910" w:rsidRPr="002D2B91" w14:paraId="69D375C3" w14:textId="77777777" w:rsidTr="002452A9">
        <w:trPr>
          <w:trHeight w:hRule="exact" w:val="1213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5174" w14:textId="77777777" w:rsidR="008A4910" w:rsidRPr="002D2B91" w:rsidRDefault="008A4910">
            <w:pPr>
              <w:pStyle w:val="TableParagraph"/>
              <w:spacing w:line="316" w:lineRule="exact"/>
              <w:ind w:left="67" w:right="718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Rapporti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scuola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-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712" w14:textId="72F054C4" w:rsidR="008A4910" w:rsidRPr="002D2B91" w:rsidRDefault="008A491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8A4910" w:rsidRPr="002D2B91" w14:paraId="38879978" w14:textId="77777777" w:rsidTr="008A4910">
        <w:trPr>
          <w:trHeight w:hRule="exact" w:val="172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AD27" w14:textId="77777777" w:rsidR="008A4910" w:rsidRPr="002D2B91" w:rsidRDefault="008A4910">
            <w:pPr>
              <w:pStyle w:val="TableParagraph"/>
              <w:spacing w:line="316" w:lineRule="exact"/>
              <w:ind w:left="67" w:right="718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Informazioni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dalla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9FEA" w14:textId="08F0CF8E" w:rsidR="008A4910" w:rsidRPr="002D2B91" w:rsidRDefault="008A4910" w:rsidP="00C8217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238AC016" w14:textId="05D03E61" w:rsidR="002D2B91" w:rsidRDefault="002D2B91" w:rsidP="002D2B91">
      <w:pPr>
        <w:widowControl/>
        <w:suppressAutoHyphens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0F5D214" w14:textId="77777777" w:rsidR="002D2B91" w:rsidRPr="002D2B91" w:rsidRDefault="002D2B91" w:rsidP="002D2B91">
      <w:pPr>
        <w:widowControl/>
        <w:suppressAutoHyphens/>
        <w:jc w:val="both"/>
        <w:rPr>
          <w:rFonts w:ascii="Calibri" w:hAnsi="Calibri" w:cs="Calibri"/>
          <w:sz w:val="24"/>
          <w:szCs w:val="24"/>
          <w:lang w:val="it-IT"/>
        </w:rPr>
      </w:pPr>
    </w:p>
    <w:p w14:paraId="6AFCE7C9" w14:textId="127C583F" w:rsidR="002D2B91" w:rsidRDefault="002D2B91" w:rsidP="002D2B91">
      <w:pPr>
        <w:widowControl/>
        <w:suppressAutoHyphens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7521252" w14:textId="3295BECA" w:rsidR="00AA7883" w:rsidRDefault="00AA7883" w:rsidP="002D2B91">
      <w:pPr>
        <w:widowControl/>
        <w:suppressAutoHyphens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CC13DC1" w14:textId="34A6A89E" w:rsidR="008821E3" w:rsidRPr="00E75F92" w:rsidRDefault="002D2B91" w:rsidP="008821E3">
      <w:pPr>
        <w:widowControl/>
        <w:numPr>
          <w:ilvl w:val="0"/>
          <w:numId w:val="7"/>
        </w:numPr>
        <w:suppressAutoHyphens/>
        <w:jc w:val="both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</w:rPr>
        <w:lastRenderedPageBreak/>
        <w:t>FUNZIONAMENTO DELLE ABILITÀ</w:t>
      </w:r>
    </w:p>
    <w:p w14:paraId="789F7AB4" w14:textId="77777777" w:rsidR="00E75F92" w:rsidRDefault="00E75F92" w:rsidP="00E75F92">
      <w:pPr>
        <w:widowControl/>
        <w:suppressAutoHyphens/>
        <w:jc w:val="both"/>
        <w:rPr>
          <w:rFonts w:ascii="Calibri" w:hAnsi="Calibri" w:cs="Calibri"/>
          <w:sz w:val="24"/>
          <w:szCs w:val="24"/>
          <w:lang w:val="it-IT"/>
        </w:rPr>
      </w:pPr>
    </w:p>
    <w:p w14:paraId="2DACAC24" w14:textId="1F7548D2" w:rsidR="008821E3" w:rsidRPr="008A45A1" w:rsidRDefault="008821E3" w:rsidP="008A45A1">
      <w:pPr>
        <w:widowControl/>
        <w:suppressAutoHyphens/>
        <w:jc w:val="both"/>
        <w:rPr>
          <w:rFonts w:ascii="Calibri" w:hAnsi="Calibri" w:cs="Calibri"/>
          <w:b/>
          <w:sz w:val="24"/>
          <w:szCs w:val="24"/>
          <w:lang w:val="it-IT"/>
        </w:rPr>
      </w:pPr>
      <w:proofErr w:type="spellStart"/>
      <w:r w:rsidRPr="008A45A1">
        <w:rPr>
          <w:rFonts w:ascii="Calibri" w:hAnsi="Calibri" w:cs="Calibri"/>
          <w:b/>
          <w:sz w:val="24"/>
          <w:szCs w:val="24"/>
        </w:rPr>
        <w:t>Osservazioni</w:t>
      </w:r>
      <w:proofErr w:type="spellEnd"/>
      <w:r w:rsidRPr="008A45A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A45A1">
        <w:rPr>
          <w:rFonts w:ascii="Calibri" w:hAnsi="Calibri" w:cs="Calibri"/>
          <w:b/>
          <w:sz w:val="24"/>
          <w:szCs w:val="24"/>
        </w:rPr>
        <w:t>generali</w:t>
      </w:r>
      <w:proofErr w:type="spellEnd"/>
      <w:r w:rsidR="00C72B60" w:rsidRPr="008A45A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72B60" w:rsidRPr="008A45A1">
        <w:rPr>
          <w:rFonts w:ascii="Calibri" w:hAnsi="Calibri" w:cs="Calibri"/>
          <w:b/>
          <w:sz w:val="24"/>
          <w:szCs w:val="24"/>
        </w:rPr>
        <w:t>della</w:t>
      </w:r>
      <w:proofErr w:type="spellEnd"/>
      <w:r w:rsidR="00C72B60" w:rsidRPr="008A45A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72B60" w:rsidRPr="008A45A1">
        <w:rPr>
          <w:rFonts w:ascii="Calibri" w:hAnsi="Calibri" w:cs="Calibri"/>
          <w:b/>
          <w:sz w:val="24"/>
          <w:szCs w:val="24"/>
        </w:rPr>
        <w:t>diagnosi</w:t>
      </w:r>
      <w:proofErr w:type="spellEnd"/>
      <w:r w:rsidR="00E75F92" w:rsidRPr="008A45A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E75F92" w:rsidRPr="008A45A1">
        <w:rPr>
          <w:rFonts w:ascii="Calibri" w:hAnsi="Calibri" w:cs="Calibri"/>
          <w:b/>
          <w:sz w:val="24"/>
          <w:szCs w:val="24"/>
        </w:rPr>
        <w:t>svolta</w:t>
      </w:r>
      <w:proofErr w:type="spellEnd"/>
      <w:r w:rsidR="002452A9">
        <w:rPr>
          <w:rFonts w:ascii="Calibri" w:hAnsi="Calibri" w:cs="Calibri"/>
          <w:b/>
          <w:sz w:val="24"/>
          <w:szCs w:val="24"/>
        </w:rPr>
        <w:t>:</w:t>
      </w:r>
    </w:p>
    <w:p w14:paraId="2E54A0C1" w14:textId="77777777" w:rsidR="008A45A1" w:rsidRDefault="008A45A1" w:rsidP="008821E3">
      <w:pPr>
        <w:widowControl/>
        <w:suppressAutoHyphens/>
        <w:ind w:left="792"/>
        <w:jc w:val="both"/>
        <w:rPr>
          <w:rFonts w:ascii="Calibri" w:hAnsi="Calibri" w:cs="Calibri"/>
          <w:bCs/>
          <w:sz w:val="24"/>
          <w:szCs w:val="24"/>
          <w:lang w:val="it-IT"/>
        </w:rPr>
      </w:pPr>
    </w:p>
    <w:p w14:paraId="656AF1AF" w14:textId="1926DB47" w:rsidR="008A4910" w:rsidRPr="00133274" w:rsidRDefault="008A4910" w:rsidP="00133274">
      <w:pPr>
        <w:pStyle w:val="Paragrafoelenco"/>
        <w:numPr>
          <w:ilvl w:val="0"/>
          <w:numId w:val="7"/>
        </w:numPr>
        <w:tabs>
          <w:tab w:val="left" w:pos="5736"/>
        </w:tabs>
        <w:rPr>
          <w:rFonts w:ascii="Calibri" w:hAnsi="Calibri" w:cs="Calibri"/>
          <w:b/>
          <w:sz w:val="24"/>
          <w:szCs w:val="24"/>
          <w:lang w:val="it-IT"/>
        </w:rPr>
      </w:pPr>
      <w:r w:rsidRPr="00133274">
        <w:rPr>
          <w:rFonts w:ascii="Calibri" w:hAnsi="Calibri" w:cs="Calibri"/>
          <w:b/>
          <w:sz w:val="24"/>
          <w:szCs w:val="24"/>
          <w:lang w:val="it-IT"/>
        </w:rPr>
        <w:t>Dati di rilevazione relativa</w:t>
      </w:r>
      <w:r w:rsidRPr="00133274">
        <w:rPr>
          <w:rFonts w:ascii="Calibri" w:hAnsi="Calibri" w:cs="Calibri"/>
          <w:b/>
          <w:spacing w:val="-32"/>
          <w:sz w:val="24"/>
          <w:szCs w:val="24"/>
          <w:lang w:val="it-IT"/>
        </w:rPr>
        <w:t xml:space="preserve"> </w:t>
      </w:r>
      <w:r w:rsidRPr="00133274">
        <w:rPr>
          <w:rFonts w:ascii="Calibri" w:hAnsi="Calibri" w:cs="Calibri"/>
          <w:b/>
          <w:sz w:val="24"/>
          <w:szCs w:val="24"/>
          <w:lang w:val="it-IT"/>
        </w:rPr>
        <w:t>all’alunno</w:t>
      </w:r>
    </w:p>
    <w:p w14:paraId="5DC3A111" w14:textId="77777777" w:rsidR="008D6CDD" w:rsidRDefault="008D6CDD" w:rsidP="008A4910">
      <w:pPr>
        <w:pStyle w:val="Corpotesto"/>
        <w:spacing w:before="3"/>
        <w:rPr>
          <w:rFonts w:ascii="Calibri" w:hAnsi="Calibri" w:cs="Calibri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20"/>
        <w:gridCol w:w="5108"/>
        <w:gridCol w:w="2712"/>
      </w:tblGrid>
      <w:tr w:rsidR="008D6CDD" w14:paraId="7E53DCAB" w14:textId="77777777" w:rsidTr="00F879CD">
        <w:tc>
          <w:tcPr>
            <w:tcW w:w="2220" w:type="dxa"/>
          </w:tcPr>
          <w:p w14:paraId="5288E517" w14:textId="77777777" w:rsidR="008D6CDD" w:rsidRDefault="008D6CDD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7820" w:type="dxa"/>
            <w:gridSpan w:val="2"/>
          </w:tcPr>
          <w:p w14:paraId="54B21C9D" w14:textId="77777777" w:rsidR="008D6CDD" w:rsidRDefault="008D6CDD" w:rsidP="008D6CDD">
            <w:pPr>
              <w:pStyle w:val="Corpotesto"/>
              <w:spacing w:before="3"/>
              <w:jc w:val="both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La scala di numeri da 1 a 4 rappresenta un indice numerico della ampiezza del bisogno rilevato; si richiede di barrare il numero scelto con una crocetta* </w:t>
            </w:r>
          </w:p>
          <w:p w14:paraId="178C598B" w14:textId="0D850403" w:rsidR="008D6CDD" w:rsidRPr="002D2B91" w:rsidRDefault="008D6CDD" w:rsidP="008D6CDD">
            <w:pPr>
              <w:pStyle w:val="Corpotesto"/>
              <w:spacing w:before="3"/>
              <w:jc w:val="both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1: lieve 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- </w:t>
            </w: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2: medio 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- </w:t>
            </w: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3: grave </w:t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- </w:t>
            </w: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4: gravissimo</w:t>
            </w:r>
          </w:p>
        </w:tc>
      </w:tr>
      <w:tr w:rsidR="00003716" w14:paraId="36EC350F" w14:textId="77777777" w:rsidTr="00F879CD">
        <w:tc>
          <w:tcPr>
            <w:tcW w:w="2220" w:type="dxa"/>
            <w:vMerge w:val="restart"/>
            <w:vAlign w:val="center"/>
          </w:tcPr>
          <w:p w14:paraId="4C94BDED" w14:textId="133500C8" w:rsidR="00003716" w:rsidRDefault="00003716" w:rsidP="00003716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Area cognitiva</w:t>
            </w:r>
          </w:p>
        </w:tc>
        <w:tc>
          <w:tcPr>
            <w:tcW w:w="5108" w:type="dxa"/>
          </w:tcPr>
          <w:p w14:paraId="01471D0B" w14:textId="384EE94F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di gestione del tempo</w:t>
            </w:r>
          </w:p>
        </w:tc>
        <w:tc>
          <w:tcPr>
            <w:tcW w:w="2712" w:type="dxa"/>
          </w:tcPr>
          <w:p w14:paraId="2031F0B6" w14:textId="46595D08" w:rsidR="00003716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52D3DF" wp14:editId="55DAAEAE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22225</wp:posOffset>
                      </wp:positionV>
                      <wp:extent cx="123825" cy="171450"/>
                      <wp:effectExtent l="0" t="0" r="28575" b="19050"/>
                      <wp:wrapNone/>
                      <wp:docPr id="10" name="Connettore dirit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CDFC1" id="Connettore diritto 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.75pt" to="61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5E0B0F9D" w14:textId="77777777" w:rsidTr="00F879CD">
        <w:tc>
          <w:tcPr>
            <w:tcW w:w="2220" w:type="dxa"/>
            <w:vMerge/>
          </w:tcPr>
          <w:p w14:paraId="79A9AA6B" w14:textId="77777777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7CFBCF44" w14:textId="47FB7DB6" w:rsidR="00003716" w:rsidRPr="002D2B91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Necessità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di tempi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lunghi</w:t>
            </w:r>
            <w:proofErr w:type="spellEnd"/>
          </w:p>
        </w:tc>
        <w:tc>
          <w:tcPr>
            <w:tcW w:w="2712" w:type="dxa"/>
          </w:tcPr>
          <w:p w14:paraId="634B6268" w14:textId="16129971" w:rsidR="00003716" w:rsidRPr="002D2B91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955439" wp14:editId="18546CB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40640</wp:posOffset>
                      </wp:positionV>
                      <wp:extent cx="123825" cy="171450"/>
                      <wp:effectExtent l="0" t="0" r="28575" b="19050"/>
                      <wp:wrapNone/>
                      <wp:docPr id="11" name="Connettore dirit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5F795" id="Connettore diritto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3.2pt" to="61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51D5100B" w14:textId="77777777" w:rsidTr="00F879CD">
        <w:tc>
          <w:tcPr>
            <w:tcW w:w="2220" w:type="dxa"/>
            <w:vMerge/>
          </w:tcPr>
          <w:p w14:paraId="0C0A7A07" w14:textId="77777777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08F809A1" w14:textId="7653602C" w:rsidR="00003716" w:rsidRPr="002D2B91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nella pianificazione delle azioni</w:t>
            </w:r>
          </w:p>
        </w:tc>
        <w:tc>
          <w:tcPr>
            <w:tcW w:w="2712" w:type="dxa"/>
          </w:tcPr>
          <w:p w14:paraId="2E9629F9" w14:textId="779D7CAE" w:rsidR="00003716" w:rsidRPr="002D2B91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C5136C" wp14:editId="4452E0B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123825" cy="171450"/>
                      <wp:effectExtent l="0" t="0" r="28575" b="19050"/>
                      <wp:wrapNone/>
                      <wp:docPr id="12" name="Connettore dirit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8D1CF" id="Connettore diritto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64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21DA067F" w14:textId="77777777" w:rsidTr="00F879CD">
        <w:tc>
          <w:tcPr>
            <w:tcW w:w="2220" w:type="dxa"/>
            <w:vMerge/>
          </w:tcPr>
          <w:p w14:paraId="1641A292" w14:textId="77777777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6F068B5C" w14:textId="7271884C" w:rsidR="00003716" w:rsidRPr="002D2B91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Difficoltà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attenzione</w:t>
            </w:r>
            <w:proofErr w:type="spellEnd"/>
          </w:p>
        </w:tc>
        <w:tc>
          <w:tcPr>
            <w:tcW w:w="2712" w:type="dxa"/>
          </w:tcPr>
          <w:p w14:paraId="691D3DD5" w14:textId="0886D375" w:rsidR="00003716" w:rsidRPr="002D2B91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6AEF1E" wp14:editId="371D6D3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16510</wp:posOffset>
                      </wp:positionV>
                      <wp:extent cx="123825" cy="171450"/>
                      <wp:effectExtent l="0" t="0" r="28575" b="19050"/>
                      <wp:wrapNone/>
                      <wp:docPr id="13" name="Connettore dirit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8AB8C" id="Connettore diritto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1.3pt" to="73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30D69766" w14:textId="77777777" w:rsidTr="00F879CD">
        <w:tc>
          <w:tcPr>
            <w:tcW w:w="2220" w:type="dxa"/>
            <w:vMerge/>
          </w:tcPr>
          <w:p w14:paraId="7C50C237" w14:textId="77777777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4137BBC8" w14:textId="20A1EEAD" w:rsidR="00003716" w:rsidRPr="002D2B91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Difficoltà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memorizzazione</w:t>
            </w:r>
            <w:proofErr w:type="spellEnd"/>
          </w:p>
        </w:tc>
        <w:tc>
          <w:tcPr>
            <w:tcW w:w="2712" w:type="dxa"/>
          </w:tcPr>
          <w:p w14:paraId="122BAE9E" w14:textId="7F4E2621" w:rsidR="00003716" w:rsidRPr="002D2B91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19C489" wp14:editId="516E2E1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0" r="28575" b="19050"/>
                      <wp:wrapNone/>
                      <wp:docPr id="14" name="Connettore dirit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DF47F" id="Connettore diritto 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5pt,2pt" to="7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142C4C60" w14:textId="77777777" w:rsidTr="00F879CD">
        <w:tc>
          <w:tcPr>
            <w:tcW w:w="2220" w:type="dxa"/>
            <w:vMerge/>
          </w:tcPr>
          <w:p w14:paraId="45BD2E83" w14:textId="77777777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05AE406B" w14:textId="15490657" w:rsidR="00003716" w:rsidRPr="002D2B91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di ricezione - decifrazione di informazioni verbali</w:t>
            </w:r>
          </w:p>
        </w:tc>
        <w:tc>
          <w:tcPr>
            <w:tcW w:w="2712" w:type="dxa"/>
          </w:tcPr>
          <w:p w14:paraId="08EA00C5" w14:textId="2D8502C3" w:rsidR="00003716" w:rsidRPr="002D2B91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C7AD6F" wp14:editId="27402B65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25400</wp:posOffset>
                      </wp:positionV>
                      <wp:extent cx="123825" cy="171450"/>
                      <wp:effectExtent l="0" t="0" r="28575" b="19050"/>
                      <wp:wrapNone/>
                      <wp:docPr id="15" name="Connettore dirit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33C68" id="Connettore diritto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pt" to="61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2D90FC29" w14:textId="77777777" w:rsidTr="00F879CD">
        <w:tc>
          <w:tcPr>
            <w:tcW w:w="2220" w:type="dxa"/>
            <w:vMerge/>
          </w:tcPr>
          <w:p w14:paraId="68553E1A" w14:textId="77777777" w:rsidR="00003716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293C64D5" w14:textId="184413A8" w:rsidR="00003716" w:rsidRPr="002D2B91" w:rsidRDefault="00003716" w:rsidP="008960B1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di ricezione - decifrazione di informazioni scritte</w:t>
            </w:r>
          </w:p>
        </w:tc>
        <w:tc>
          <w:tcPr>
            <w:tcW w:w="2712" w:type="dxa"/>
          </w:tcPr>
          <w:p w14:paraId="0CF4FCC0" w14:textId="06B2CD48" w:rsidR="00003716" w:rsidRPr="002D2B91" w:rsidRDefault="00003716" w:rsidP="008960B1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79EDF1" wp14:editId="5F5EFE6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19685</wp:posOffset>
                      </wp:positionV>
                      <wp:extent cx="123825" cy="171450"/>
                      <wp:effectExtent l="0" t="0" r="28575" b="19050"/>
                      <wp:wrapNone/>
                      <wp:docPr id="16" name="Connettore dirit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08581" id="Connettore diritto 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.55pt" to="64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09116FC3" w14:textId="77777777" w:rsidTr="00F879CD">
        <w:tc>
          <w:tcPr>
            <w:tcW w:w="2220" w:type="dxa"/>
            <w:vMerge/>
          </w:tcPr>
          <w:p w14:paraId="5929EFD5" w14:textId="77777777" w:rsidR="00003716" w:rsidRDefault="00003716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38E2AC26" w14:textId="20D80C39" w:rsidR="00003716" w:rsidRPr="002D2B91" w:rsidRDefault="00003716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di espressione – restituzione di informazioni verbali</w:t>
            </w:r>
          </w:p>
        </w:tc>
        <w:tc>
          <w:tcPr>
            <w:tcW w:w="2712" w:type="dxa"/>
          </w:tcPr>
          <w:p w14:paraId="6AF30B9D" w14:textId="1B59B888" w:rsidR="00003716" w:rsidRPr="002D2B91" w:rsidRDefault="00003716" w:rsidP="004E5128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08FA5E" wp14:editId="6AB7A400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40005</wp:posOffset>
                      </wp:positionV>
                      <wp:extent cx="123825" cy="171450"/>
                      <wp:effectExtent l="0" t="0" r="28575" b="19050"/>
                      <wp:wrapNone/>
                      <wp:docPr id="17" name="Connettore dirit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2EFE5" id="Connettore diritto 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3.15pt" to="61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34B5C9CE" w14:textId="77777777" w:rsidTr="00F879CD">
        <w:tc>
          <w:tcPr>
            <w:tcW w:w="2220" w:type="dxa"/>
            <w:vMerge/>
          </w:tcPr>
          <w:p w14:paraId="719B1EBE" w14:textId="77777777" w:rsidR="00003716" w:rsidRDefault="00003716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66F761B2" w14:textId="5FD9D8A3" w:rsidR="00003716" w:rsidRPr="002D2B91" w:rsidRDefault="00003716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di espressione – restituzione di informazioni scritte</w:t>
            </w:r>
          </w:p>
        </w:tc>
        <w:tc>
          <w:tcPr>
            <w:tcW w:w="2712" w:type="dxa"/>
          </w:tcPr>
          <w:p w14:paraId="3B6BE17A" w14:textId="7F5E402A" w:rsidR="00003716" w:rsidRPr="002D2B91" w:rsidRDefault="00CF6698" w:rsidP="004E5128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D08876" wp14:editId="024D8A7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63500</wp:posOffset>
                      </wp:positionV>
                      <wp:extent cx="123825" cy="101600"/>
                      <wp:effectExtent l="0" t="0" r="28575" b="31750"/>
                      <wp:wrapNone/>
                      <wp:docPr id="33" name="Connettore dirit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016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5C9EE" id="Connettore diritto 3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5pt" to="62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3716"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1  </w:t>
            </w:r>
            <w:r w:rsidR="00003716" w:rsidRPr="00CF6698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003716"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 3</w:t>
            </w:r>
            <w:r w:rsidR="00003716"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="00003716"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003716" w14:paraId="61C59FAF" w14:textId="77777777" w:rsidTr="00F879CD">
        <w:tc>
          <w:tcPr>
            <w:tcW w:w="2220" w:type="dxa"/>
            <w:vMerge/>
          </w:tcPr>
          <w:p w14:paraId="46293A02" w14:textId="77777777" w:rsidR="00003716" w:rsidRDefault="00003716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273D7583" w14:textId="77777777" w:rsidR="00003716" w:rsidRDefault="00003716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Difficoltà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nell’applicare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conoscenze</w:t>
            </w:r>
            <w:proofErr w:type="spellEnd"/>
          </w:p>
          <w:p w14:paraId="36A32DA0" w14:textId="524B20FD" w:rsidR="007A2A07" w:rsidRPr="002D2B91" w:rsidRDefault="007A2A07" w:rsidP="004E5128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712" w:type="dxa"/>
          </w:tcPr>
          <w:p w14:paraId="2D1A373B" w14:textId="1098869C" w:rsidR="00003716" w:rsidRPr="002D2B91" w:rsidRDefault="005221E5" w:rsidP="004E5128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F9DF1D" wp14:editId="2255E27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28575</wp:posOffset>
                      </wp:positionV>
                      <wp:extent cx="123825" cy="171450"/>
                      <wp:effectExtent l="0" t="0" r="28575" b="19050"/>
                      <wp:wrapNone/>
                      <wp:docPr id="18" name="Connettore dirit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76A45" id="Connettore diritto 1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.25pt" to="7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  <w:r w:rsidR="00003716"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="00003716" w:rsidRPr="002D2B91">
              <w:rPr>
                <w:rFonts w:ascii="Calibri" w:hAnsi="Calibri" w:cs="Calibri"/>
                <w:b/>
                <w:spacing w:val="68"/>
                <w:sz w:val="24"/>
                <w:szCs w:val="24"/>
              </w:rPr>
              <w:t xml:space="preserve"> </w:t>
            </w:r>
            <w:r w:rsidR="00003716"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7CA8456F" w14:textId="77777777" w:rsidTr="00F879CD">
        <w:tc>
          <w:tcPr>
            <w:tcW w:w="2220" w:type="dxa"/>
            <w:vMerge w:val="restart"/>
            <w:vAlign w:val="center"/>
          </w:tcPr>
          <w:p w14:paraId="5D3BA7B9" w14:textId="2B58B49D" w:rsidR="00F879CD" w:rsidRDefault="00F879CD" w:rsidP="00F879CD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Area relazionale</w:t>
            </w:r>
          </w:p>
        </w:tc>
        <w:tc>
          <w:tcPr>
            <w:tcW w:w="5108" w:type="dxa"/>
          </w:tcPr>
          <w:p w14:paraId="549E5B6B" w14:textId="31F56B80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Difficoltà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autoregolazione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autocontrollo</w:t>
            </w:r>
            <w:proofErr w:type="spellEnd"/>
          </w:p>
        </w:tc>
        <w:tc>
          <w:tcPr>
            <w:tcW w:w="2712" w:type="dxa"/>
          </w:tcPr>
          <w:p w14:paraId="5A25F156" w14:textId="72A783DE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7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312DE532" w14:textId="77777777" w:rsidTr="00F879CD">
        <w:tc>
          <w:tcPr>
            <w:tcW w:w="2220" w:type="dxa"/>
            <w:vMerge/>
          </w:tcPr>
          <w:p w14:paraId="45B3141D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02178211" w14:textId="7335A1F3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Problemi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comportamentali</w:t>
            </w:r>
            <w:proofErr w:type="spellEnd"/>
          </w:p>
        </w:tc>
        <w:tc>
          <w:tcPr>
            <w:tcW w:w="2712" w:type="dxa"/>
          </w:tcPr>
          <w:p w14:paraId="5AE57E5F" w14:textId="1F7ADD5A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53CF2B22" w14:textId="77777777" w:rsidTr="00F879CD">
        <w:tc>
          <w:tcPr>
            <w:tcW w:w="2220" w:type="dxa"/>
            <w:vMerge/>
          </w:tcPr>
          <w:p w14:paraId="6554DDF7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03D42992" w14:textId="7DA4ACFB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Problemi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emozionali</w:t>
            </w:r>
            <w:proofErr w:type="spellEnd"/>
          </w:p>
        </w:tc>
        <w:tc>
          <w:tcPr>
            <w:tcW w:w="2712" w:type="dxa"/>
          </w:tcPr>
          <w:p w14:paraId="7D4B7B89" w14:textId="478A895B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341ADD57" w14:textId="77777777" w:rsidTr="00F879CD">
        <w:tc>
          <w:tcPr>
            <w:tcW w:w="2220" w:type="dxa"/>
            <w:vMerge/>
          </w:tcPr>
          <w:p w14:paraId="0B45C2F7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0E55218D" w14:textId="09FA6069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Scarsa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autostima</w:t>
            </w:r>
            <w:proofErr w:type="spellEnd"/>
          </w:p>
        </w:tc>
        <w:tc>
          <w:tcPr>
            <w:tcW w:w="2712" w:type="dxa"/>
          </w:tcPr>
          <w:p w14:paraId="72F4CAF4" w14:textId="28C442B9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4E83E432" w14:textId="77777777" w:rsidTr="00F879CD">
        <w:tc>
          <w:tcPr>
            <w:tcW w:w="2220" w:type="dxa"/>
            <w:vMerge/>
          </w:tcPr>
          <w:p w14:paraId="1AB80624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20D064D4" w14:textId="7A5D0475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Scarsa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motivazione</w:t>
            </w:r>
            <w:proofErr w:type="spellEnd"/>
          </w:p>
        </w:tc>
        <w:tc>
          <w:tcPr>
            <w:tcW w:w="2712" w:type="dxa"/>
          </w:tcPr>
          <w:p w14:paraId="75B8D302" w14:textId="5D80FBE1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715734F8" w14:textId="77777777" w:rsidTr="00F879CD">
        <w:tc>
          <w:tcPr>
            <w:tcW w:w="2220" w:type="dxa"/>
            <w:vMerge/>
          </w:tcPr>
          <w:p w14:paraId="7C863068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42FBF49A" w14:textId="3997F45F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Scarsa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curiosità</w:t>
            </w:r>
            <w:proofErr w:type="spellEnd"/>
          </w:p>
        </w:tc>
        <w:tc>
          <w:tcPr>
            <w:tcW w:w="2712" w:type="dxa"/>
          </w:tcPr>
          <w:p w14:paraId="56E3844C" w14:textId="1586B81B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5FD6A43F" w14:textId="77777777" w:rsidTr="00F879CD">
        <w:tc>
          <w:tcPr>
            <w:tcW w:w="2220" w:type="dxa"/>
            <w:vMerge/>
          </w:tcPr>
          <w:p w14:paraId="09B64AFB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3167252C" w14:textId="4867DC67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nella relazione con i compagni</w:t>
            </w:r>
          </w:p>
        </w:tc>
        <w:tc>
          <w:tcPr>
            <w:tcW w:w="2712" w:type="dxa"/>
          </w:tcPr>
          <w:p w14:paraId="5D09E658" w14:textId="537F3B40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1CB4F3AC" w14:textId="77777777" w:rsidTr="00F879CD">
        <w:tc>
          <w:tcPr>
            <w:tcW w:w="2220" w:type="dxa"/>
            <w:vMerge/>
          </w:tcPr>
          <w:p w14:paraId="051FA51B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2A0DA3A0" w14:textId="64F4C2C2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nella relazione con gli insegnanti</w:t>
            </w:r>
          </w:p>
        </w:tc>
        <w:tc>
          <w:tcPr>
            <w:tcW w:w="2712" w:type="dxa"/>
          </w:tcPr>
          <w:p w14:paraId="684AE80C" w14:textId="1CE06BF0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17061A28" w14:textId="77777777" w:rsidTr="00F879CD">
        <w:tc>
          <w:tcPr>
            <w:tcW w:w="2220" w:type="dxa"/>
            <w:vMerge/>
          </w:tcPr>
          <w:p w14:paraId="78718680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3641C3FA" w14:textId="60263218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Difficoltà nella relazione con gli adulti</w:t>
            </w:r>
          </w:p>
        </w:tc>
        <w:tc>
          <w:tcPr>
            <w:tcW w:w="2712" w:type="dxa"/>
          </w:tcPr>
          <w:p w14:paraId="140821D1" w14:textId="345C9A16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3B53DBAD" w14:textId="77777777" w:rsidTr="00F879CD">
        <w:tc>
          <w:tcPr>
            <w:tcW w:w="2220" w:type="dxa"/>
            <w:vMerge/>
          </w:tcPr>
          <w:p w14:paraId="0991E545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3D15497B" w14:textId="1B1F431B" w:rsidR="00F879CD" w:rsidRPr="002D2B91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Pregiudizi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ed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ostilità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2712" w:type="dxa"/>
          </w:tcPr>
          <w:p w14:paraId="74B0BD1C" w14:textId="195E32AF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7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70B0028B" w14:textId="77777777" w:rsidTr="00F879CD">
        <w:tc>
          <w:tcPr>
            <w:tcW w:w="2220" w:type="dxa"/>
            <w:vMerge/>
          </w:tcPr>
          <w:p w14:paraId="46DAB825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3E8F1F02" w14:textId="77777777" w:rsidR="00F879CD" w:rsidRDefault="00F879CD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Ambienti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deprivati</w:t>
            </w:r>
            <w:proofErr w:type="spellEnd"/>
          </w:p>
          <w:p w14:paraId="4FD74021" w14:textId="7BD1E6C5" w:rsidR="007A2A07" w:rsidRPr="002D2B91" w:rsidRDefault="007A2A07" w:rsidP="005221E5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14:paraId="0FC416EC" w14:textId="661974D3" w:rsidR="00F879CD" w:rsidRPr="002D2B91" w:rsidRDefault="00F879CD" w:rsidP="005221E5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5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450BFD6D" w14:textId="77777777" w:rsidTr="00F879CD">
        <w:tc>
          <w:tcPr>
            <w:tcW w:w="2220" w:type="dxa"/>
            <w:vMerge w:val="restart"/>
            <w:vAlign w:val="center"/>
          </w:tcPr>
          <w:p w14:paraId="533FFC37" w14:textId="77777777" w:rsidR="00F879CD" w:rsidRPr="002D2B91" w:rsidRDefault="00F879CD" w:rsidP="00F879CD">
            <w:pPr>
              <w:pStyle w:val="TableParagraph"/>
              <w:spacing w:line="276" w:lineRule="auto"/>
              <w:ind w:left="296" w:right="294" w:hanging="4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Fattori del contesto familiare scolastico ed </w:t>
            </w:r>
            <w:r w:rsidRPr="002D2B91">
              <w:rPr>
                <w:rFonts w:ascii="Calibri" w:hAnsi="Calibri" w:cs="Calibri"/>
                <w:b/>
                <w:w w:val="95"/>
                <w:sz w:val="24"/>
                <w:szCs w:val="24"/>
                <w:lang w:val="it-IT"/>
              </w:rPr>
              <w:t>extrascolastico</w:t>
            </w:r>
          </w:p>
          <w:p w14:paraId="67BAE687" w14:textId="58BB9A27" w:rsidR="00F879CD" w:rsidRDefault="00F879CD" w:rsidP="00F879CD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*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specificare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quali</w:t>
            </w:r>
            <w:proofErr w:type="spellEnd"/>
          </w:p>
        </w:tc>
        <w:tc>
          <w:tcPr>
            <w:tcW w:w="5108" w:type="dxa"/>
          </w:tcPr>
          <w:p w14:paraId="082ABEE9" w14:textId="3AB9F968" w:rsidR="00F879CD" w:rsidRPr="002D2B91" w:rsidRDefault="00F879CD" w:rsidP="00F879CD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Famiglia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problematica</w:t>
            </w:r>
            <w:proofErr w:type="spellEnd"/>
          </w:p>
        </w:tc>
        <w:tc>
          <w:tcPr>
            <w:tcW w:w="2712" w:type="dxa"/>
          </w:tcPr>
          <w:p w14:paraId="6AEA9967" w14:textId="0BA1EBD1" w:rsidR="00F879CD" w:rsidRPr="002D2B91" w:rsidRDefault="00F879CD" w:rsidP="00F879CD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9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3025D825" w14:textId="77777777" w:rsidTr="00F879CD">
        <w:tc>
          <w:tcPr>
            <w:tcW w:w="2220" w:type="dxa"/>
            <w:vMerge/>
          </w:tcPr>
          <w:p w14:paraId="0A2CB0EF" w14:textId="77777777" w:rsidR="00F879CD" w:rsidRDefault="00F879CD" w:rsidP="00F879CD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6F8C7738" w14:textId="36E1C0F5" w:rsidR="00F879CD" w:rsidRPr="002D2B91" w:rsidRDefault="00F879CD" w:rsidP="00F879CD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Pregiudizi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ed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ostilità</w:t>
            </w:r>
            <w:proofErr w:type="spellEnd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b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2712" w:type="dxa"/>
          </w:tcPr>
          <w:p w14:paraId="7AC69A99" w14:textId="0DB455B7" w:rsidR="00F879CD" w:rsidRPr="002D2B91" w:rsidRDefault="00F879CD" w:rsidP="00F879CD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1  2  3</w:t>
            </w:r>
            <w:r w:rsidRPr="002D2B91">
              <w:rPr>
                <w:rFonts w:ascii="Calibri" w:hAnsi="Calibri" w:cs="Calibri"/>
                <w:b/>
                <w:spacing w:val="69"/>
                <w:sz w:val="24"/>
                <w:szCs w:val="24"/>
              </w:rPr>
              <w:t xml:space="preserve"> </w:t>
            </w:r>
            <w:r w:rsidRPr="002D2B91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  <w:tr w:rsidR="00F879CD" w14:paraId="31A85F21" w14:textId="77777777" w:rsidTr="00F879CD">
        <w:tc>
          <w:tcPr>
            <w:tcW w:w="2220" w:type="dxa"/>
            <w:vMerge/>
          </w:tcPr>
          <w:p w14:paraId="52E7E607" w14:textId="77777777" w:rsidR="00F879CD" w:rsidRDefault="00F879CD" w:rsidP="00F879CD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5108" w:type="dxa"/>
          </w:tcPr>
          <w:p w14:paraId="23563521" w14:textId="77777777" w:rsidR="00F879CD" w:rsidRPr="002D2B91" w:rsidRDefault="00F879CD" w:rsidP="00F879CD">
            <w:pPr>
              <w:pStyle w:val="TableParagraph"/>
              <w:spacing w:line="276" w:lineRule="auto"/>
              <w:ind w:left="101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Bisogni espressi dal team degli insegnanti relativamente alle problematiche evidenziate (strumenti, informazioni, sussidi</w:t>
            </w:r>
          </w:p>
          <w:p w14:paraId="3D40F90C" w14:textId="77777777" w:rsidR="00F879CD" w:rsidRPr="002D2B91" w:rsidRDefault="00F879CD" w:rsidP="00F879CD">
            <w:pPr>
              <w:pStyle w:val="TableParagraph"/>
              <w:spacing w:before="2"/>
              <w:ind w:left="101" w:right="190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….):</w:t>
            </w:r>
          </w:p>
          <w:p w14:paraId="009F14D5" w14:textId="77777777" w:rsidR="00F879CD" w:rsidRPr="002D2B91" w:rsidRDefault="00F879CD" w:rsidP="00F879CD">
            <w:pPr>
              <w:pStyle w:val="TableParagraph"/>
              <w:spacing w:before="2"/>
              <w:ind w:left="101" w:right="19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sz w:val="24"/>
                <w:szCs w:val="24"/>
                <w:lang w:val="it-IT"/>
              </w:rPr>
              <w:t>-Strumenti informatici</w:t>
            </w:r>
          </w:p>
          <w:p w14:paraId="71EEF030" w14:textId="77777777" w:rsidR="00F879CD" w:rsidRPr="002D2B91" w:rsidRDefault="00F879CD" w:rsidP="00F879CD">
            <w:pPr>
              <w:pStyle w:val="TableParagraph"/>
              <w:spacing w:before="2"/>
              <w:ind w:left="101" w:right="19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sz w:val="24"/>
                <w:szCs w:val="24"/>
                <w:lang w:val="it-IT"/>
              </w:rPr>
              <w:t>-Testi semplificati e/o ridotti</w:t>
            </w:r>
          </w:p>
          <w:p w14:paraId="76816635" w14:textId="77777777" w:rsidR="00F879CD" w:rsidRPr="002D2B91" w:rsidRDefault="00F879CD" w:rsidP="00F879CD">
            <w:pPr>
              <w:pStyle w:val="TableParagraph"/>
              <w:spacing w:before="2"/>
              <w:ind w:left="101" w:right="19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sz w:val="24"/>
                <w:szCs w:val="24"/>
                <w:lang w:val="it-IT"/>
              </w:rPr>
              <w:t>-Schemi o mappe</w:t>
            </w:r>
          </w:p>
          <w:p w14:paraId="5D3B05E6" w14:textId="77777777" w:rsidR="00F879CD" w:rsidRPr="002D2B91" w:rsidRDefault="00F879CD" w:rsidP="00F879CD">
            <w:pPr>
              <w:pStyle w:val="TableParagraph"/>
              <w:spacing w:before="2"/>
              <w:ind w:left="101" w:right="190"/>
              <w:rPr>
                <w:rFonts w:ascii="Calibri" w:hAnsi="Calibri" w:cs="Calibri"/>
                <w:sz w:val="24"/>
                <w:szCs w:val="24"/>
              </w:rPr>
            </w:pPr>
            <w:r w:rsidRPr="002D2B91">
              <w:rPr>
                <w:rFonts w:ascii="Calibri" w:hAnsi="Calibri" w:cs="Calibri"/>
                <w:sz w:val="24"/>
                <w:szCs w:val="24"/>
                <w:lang w:val="it-IT"/>
              </w:rPr>
              <w:t>-</w: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Fotocopie</w:t>
            </w:r>
            <w:proofErr w:type="spellEnd"/>
          </w:p>
          <w:p w14:paraId="257069E5" w14:textId="77777777" w:rsidR="00F879CD" w:rsidRPr="002D2B91" w:rsidRDefault="00F879CD" w:rsidP="00F879CD">
            <w:pPr>
              <w:pStyle w:val="Corpotesto"/>
              <w:spacing w:before="3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14:paraId="649B3761" w14:textId="77777777" w:rsidR="00F879CD" w:rsidRPr="002D2B91" w:rsidRDefault="00F879CD" w:rsidP="00F879CD">
            <w:pPr>
              <w:pStyle w:val="Corpotesto"/>
              <w:spacing w:before="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D4889D7" w14:textId="42DCE5DB" w:rsidR="008960B1" w:rsidRDefault="008960B1" w:rsidP="008A4910">
      <w:pPr>
        <w:pStyle w:val="Corpotesto"/>
        <w:spacing w:before="3"/>
        <w:rPr>
          <w:rFonts w:ascii="Calibri" w:hAnsi="Calibri" w:cs="Calibri"/>
          <w:b/>
          <w:sz w:val="24"/>
          <w:szCs w:val="24"/>
          <w:lang w:val="it-IT"/>
        </w:rPr>
      </w:pPr>
    </w:p>
    <w:p w14:paraId="2F6AD9DA" w14:textId="7E951F7C" w:rsidR="008960B1" w:rsidRDefault="008960B1" w:rsidP="008A4910">
      <w:pPr>
        <w:pStyle w:val="Corpotesto"/>
        <w:spacing w:before="3"/>
        <w:rPr>
          <w:rFonts w:ascii="Calibri" w:hAnsi="Calibri" w:cs="Calibri"/>
          <w:b/>
          <w:sz w:val="24"/>
          <w:szCs w:val="24"/>
          <w:lang w:val="it-IT"/>
        </w:rPr>
      </w:pPr>
    </w:p>
    <w:p w14:paraId="39E5D3D4" w14:textId="40FC488D" w:rsidR="00F879CD" w:rsidRDefault="00F879CD" w:rsidP="008A4910">
      <w:pPr>
        <w:pStyle w:val="Corpotesto"/>
        <w:spacing w:before="3"/>
        <w:rPr>
          <w:rFonts w:ascii="Calibri" w:hAnsi="Calibri" w:cs="Calibri"/>
          <w:b/>
          <w:sz w:val="24"/>
          <w:szCs w:val="24"/>
          <w:lang w:val="it-IT"/>
        </w:rPr>
      </w:pPr>
    </w:p>
    <w:p w14:paraId="3E32D6AD" w14:textId="77777777" w:rsidR="008960B1" w:rsidRPr="002D2B91" w:rsidRDefault="008960B1" w:rsidP="008A4910">
      <w:pPr>
        <w:pStyle w:val="Corpotesto"/>
        <w:spacing w:before="3"/>
        <w:rPr>
          <w:rFonts w:ascii="Calibri" w:hAnsi="Calibri" w:cs="Calibri"/>
          <w:b/>
          <w:sz w:val="24"/>
          <w:szCs w:val="24"/>
          <w:lang w:val="it-IT"/>
        </w:rPr>
      </w:pPr>
    </w:p>
    <w:p w14:paraId="36F3F6F0" w14:textId="77777777" w:rsidR="008A4910" w:rsidRPr="002D2B91" w:rsidRDefault="008A4910" w:rsidP="008A4910">
      <w:pPr>
        <w:widowControl/>
        <w:rPr>
          <w:rFonts w:ascii="Calibri" w:hAnsi="Calibri" w:cs="Calibri"/>
          <w:sz w:val="24"/>
          <w:szCs w:val="24"/>
        </w:rPr>
        <w:sectPr w:rsidR="008A4910" w:rsidRPr="002D2B91" w:rsidSect="008A4910">
          <w:type w:val="continuous"/>
          <w:pgSz w:w="11910" w:h="16840"/>
          <w:pgMar w:top="1400" w:right="960" w:bottom="1120" w:left="900" w:header="0" w:footer="934" w:gutter="0"/>
          <w:cols w:space="720"/>
        </w:sectPr>
      </w:pPr>
    </w:p>
    <w:p w14:paraId="48551B3F" w14:textId="314ABD95" w:rsidR="008A4910" w:rsidRPr="00393DD4" w:rsidRDefault="008A4910" w:rsidP="00393DD4">
      <w:pPr>
        <w:pStyle w:val="Paragrafoelenco"/>
        <w:numPr>
          <w:ilvl w:val="0"/>
          <w:numId w:val="7"/>
        </w:numPr>
        <w:tabs>
          <w:tab w:val="left" w:pos="553"/>
        </w:tabs>
        <w:spacing w:before="35"/>
        <w:rPr>
          <w:rFonts w:ascii="Calibri" w:hAnsi="Calibri" w:cs="Calibri"/>
          <w:b/>
          <w:sz w:val="24"/>
          <w:szCs w:val="24"/>
          <w:lang w:val="it-IT"/>
        </w:rPr>
      </w:pPr>
      <w:r w:rsidRPr="00393DD4">
        <w:rPr>
          <w:rFonts w:ascii="Calibri" w:hAnsi="Calibri" w:cs="Calibri"/>
          <w:b/>
          <w:sz w:val="24"/>
          <w:szCs w:val="24"/>
          <w:lang w:val="it-IT"/>
        </w:rPr>
        <w:lastRenderedPageBreak/>
        <w:t>Funzionamento delle abilità di lettura, scrittura e</w:t>
      </w:r>
      <w:r w:rsidRPr="00393DD4">
        <w:rPr>
          <w:rFonts w:ascii="Calibri" w:hAnsi="Calibri" w:cs="Calibri"/>
          <w:b/>
          <w:spacing w:val="-41"/>
          <w:sz w:val="24"/>
          <w:szCs w:val="24"/>
          <w:lang w:val="it-IT"/>
        </w:rPr>
        <w:t xml:space="preserve"> </w:t>
      </w:r>
      <w:r w:rsidRPr="00393DD4">
        <w:rPr>
          <w:rFonts w:ascii="Calibri" w:hAnsi="Calibri" w:cs="Calibri"/>
          <w:b/>
          <w:sz w:val="24"/>
          <w:szCs w:val="24"/>
          <w:lang w:val="it-IT"/>
        </w:rPr>
        <w:t>calcolo</w:t>
      </w:r>
      <w:r w:rsidR="00AC0114" w:rsidRPr="00393DD4">
        <w:rPr>
          <w:rFonts w:ascii="Calibri" w:hAnsi="Calibri" w:cs="Calibri"/>
          <w:b/>
          <w:sz w:val="24"/>
          <w:szCs w:val="24"/>
          <w:lang w:val="it-IT"/>
        </w:rPr>
        <w:t xml:space="preserve"> desunti dall’osservazione in classe</w:t>
      </w:r>
    </w:p>
    <w:p w14:paraId="0403135C" w14:textId="02096BDC" w:rsidR="008A4910" w:rsidRDefault="008A4910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46"/>
        <w:gridCol w:w="1894"/>
        <w:gridCol w:w="4800"/>
      </w:tblGrid>
      <w:tr w:rsidR="00AC0114" w14:paraId="6C11F958" w14:textId="77777777" w:rsidTr="00AC0114">
        <w:tc>
          <w:tcPr>
            <w:tcW w:w="3346" w:type="dxa"/>
            <w:vMerge w:val="restart"/>
            <w:vAlign w:val="center"/>
          </w:tcPr>
          <w:p w14:paraId="2A8C399C" w14:textId="269788F4" w:rsidR="00AC0114" w:rsidRDefault="00AC0114" w:rsidP="00AC0114">
            <w:pPr>
              <w:pStyle w:val="Corpotesto"/>
              <w:spacing w:before="8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Lettura</w:t>
            </w:r>
          </w:p>
        </w:tc>
        <w:tc>
          <w:tcPr>
            <w:tcW w:w="1894" w:type="dxa"/>
          </w:tcPr>
          <w:p w14:paraId="608ADF53" w14:textId="02207293" w:rsidR="00AC0114" w:rsidRDefault="00AC0114" w:rsidP="00AC0114">
            <w:pPr>
              <w:pStyle w:val="Corpotesto"/>
              <w:spacing w:before="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Velocità</w:t>
            </w:r>
            <w:proofErr w:type="spellEnd"/>
          </w:p>
        </w:tc>
        <w:tc>
          <w:tcPr>
            <w:tcW w:w="4800" w:type="dxa"/>
          </w:tcPr>
          <w:p w14:paraId="31D82E9F" w14:textId="77777777" w:rsidR="00AC0114" w:rsidRPr="002D2B91" w:rsidRDefault="00AC0114" w:rsidP="00AC011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Stentata</w:t>
            </w:r>
            <w:proofErr w:type="spellEnd"/>
          </w:p>
          <w:p w14:paraId="4D814C99" w14:textId="27EE5D44" w:rsidR="00AC0114" w:rsidRDefault="00AC0114" w:rsidP="00AC011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Lenta</w:t>
            </w:r>
            <w:proofErr w:type="spellEnd"/>
          </w:p>
          <w:p w14:paraId="4AA66232" w14:textId="1170FF59" w:rsidR="00AC0114" w:rsidRPr="00AC0114" w:rsidRDefault="00AC0114" w:rsidP="00AC011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3"/>
              <w:rPr>
                <w:rFonts w:ascii="Calibri" w:hAnsi="Calibri" w:cs="Calibri"/>
                <w:sz w:val="24"/>
                <w:szCs w:val="24"/>
              </w:rPr>
            </w:pPr>
            <w:r w:rsidRPr="002D2B91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DBEEA7" wp14:editId="095F4BD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40005</wp:posOffset>
                      </wp:positionV>
                      <wp:extent cx="104775" cy="123825"/>
                      <wp:effectExtent l="0" t="0" r="28575" b="28575"/>
                      <wp:wrapNone/>
                      <wp:docPr id="34" name="Connettore dirit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B356E" id="Connettore diritto 3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3.15pt" to="3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" strokecolor="#4a7ebb">
                      <o:lock v:ext="edit" shapetype="f"/>
                    </v:line>
                  </w:pict>
                </mc:Fallback>
              </mc:AlternateContent>
            </w:r>
            <w:r w:rsidRPr="00AC0114">
              <w:rPr>
                <w:rFonts w:ascii="Calibri" w:hAnsi="Calibri" w:cs="Calibri"/>
                <w:sz w:val="24"/>
                <w:szCs w:val="24"/>
              </w:rPr>
              <w:t xml:space="preserve">Nella </w:t>
            </w:r>
            <w:proofErr w:type="spellStart"/>
            <w:r w:rsidRPr="00AC0114">
              <w:rPr>
                <w:rFonts w:ascii="Calibri" w:hAnsi="Calibri" w:cs="Calibri"/>
                <w:sz w:val="24"/>
                <w:szCs w:val="24"/>
              </w:rPr>
              <w:t>norma</w:t>
            </w:r>
            <w:proofErr w:type="spellEnd"/>
          </w:p>
        </w:tc>
      </w:tr>
      <w:tr w:rsidR="00AC0114" w14:paraId="1E286C3A" w14:textId="77777777" w:rsidTr="00AC0114">
        <w:tc>
          <w:tcPr>
            <w:tcW w:w="3346" w:type="dxa"/>
            <w:vMerge/>
          </w:tcPr>
          <w:p w14:paraId="55F3E36B" w14:textId="77777777" w:rsidR="00AC0114" w:rsidRDefault="00AC0114" w:rsidP="00AC0114">
            <w:pPr>
              <w:pStyle w:val="Corpotesto"/>
              <w:spacing w:before="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894" w:type="dxa"/>
          </w:tcPr>
          <w:p w14:paraId="08685A17" w14:textId="0D142DEF" w:rsidR="00AC0114" w:rsidRPr="002D2B91" w:rsidRDefault="00AC0114" w:rsidP="00AC0114">
            <w:pPr>
              <w:pStyle w:val="Corpotesto"/>
              <w:spacing w:before="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Correttezza</w:t>
            </w:r>
            <w:proofErr w:type="spellEnd"/>
          </w:p>
        </w:tc>
        <w:tc>
          <w:tcPr>
            <w:tcW w:w="4800" w:type="dxa"/>
          </w:tcPr>
          <w:p w14:paraId="5A32F307" w14:textId="77777777" w:rsidR="00AC0114" w:rsidRPr="002D2B91" w:rsidRDefault="00AC0114" w:rsidP="00AC011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Inversioni</w:t>
            </w:r>
            <w:proofErr w:type="spellEnd"/>
          </w:p>
          <w:p w14:paraId="6FA23F23" w14:textId="77777777" w:rsidR="00AC0114" w:rsidRPr="002D2B91" w:rsidRDefault="00AC0114" w:rsidP="00AC011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6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Sostituzioni</w:t>
            </w:r>
            <w:proofErr w:type="spellEnd"/>
          </w:p>
          <w:p w14:paraId="3E5D1BA0" w14:textId="77777777" w:rsidR="00AC0114" w:rsidRPr="002D2B91" w:rsidRDefault="00AC0114" w:rsidP="00AC011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16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Omissioni</w:t>
            </w:r>
            <w:proofErr w:type="spellEnd"/>
          </w:p>
          <w:p w14:paraId="2654CC25" w14:textId="14F990FC" w:rsidR="00AC0114" w:rsidRPr="002D2B91" w:rsidRDefault="00AC0114" w:rsidP="00AC011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altro</w:t>
            </w:r>
            <w:proofErr w:type="spellEnd"/>
          </w:p>
        </w:tc>
      </w:tr>
      <w:tr w:rsidR="00AC0114" w14:paraId="478866DD" w14:textId="77777777" w:rsidTr="00AC0114">
        <w:tc>
          <w:tcPr>
            <w:tcW w:w="3346" w:type="dxa"/>
            <w:vMerge/>
          </w:tcPr>
          <w:p w14:paraId="7C49D2CA" w14:textId="77777777" w:rsidR="00AC0114" w:rsidRDefault="00AC0114" w:rsidP="00AC0114">
            <w:pPr>
              <w:pStyle w:val="Corpotesto"/>
              <w:spacing w:before="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894" w:type="dxa"/>
          </w:tcPr>
          <w:p w14:paraId="37287E21" w14:textId="1C712B82" w:rsidR="00AC0114" w:rsidRPr="002D2B91" w:rsidRDefault="00AC0114" w:rsidP="00AC0114">
            <w:pPr>
              <w:pStyle w:val="Corpotesto"/>
              <w:spacing w:before="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Comprensione</w:t>
            </w:r>
            <w:proofErr w:type="spellEnd"/>
          </w:p>
        </w:tc>
        <w:tc>
          <w:tcPr>
            <w:tcW w:w="4800" w:type="dxa"/>
          </w:tcPr>
          <w:p w14:paraId="3C9EEA7A" w14:textId="77777777" w:rsidR="00AC0114" w:rsidRPr="002D2B91" w:rsidRDefault="00AC0114" w:rsidP="00AC011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Globale</w:t>
            </w:r>
            <w:proofErr w:type="spellEnd"/>
          </w:p>
          <w:p w14:paraId="37961267" w14:textId="77777777" w:rsidR="00AC0114" w:rsidRPr="002D2B91" w:rsidRDefault="00AC0114" w:rsidP="00AC011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4" w:line="271" w:lineRule="exact"/>
              <w:rPr>
                <w:rFonts w:ascii="Calibri" w:hAnsi="Calibri" w:cs="Calibri"/>
                <w:sz w:val="24"/>
                <w:szCs w:val="24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480B858" wp14:editId="392CF0B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60325</wp:posOffset>
                      </wp:positionV>
                      <wp:extent cx="104775" cy="123825"/>
                      <wp:effectExtent l="0" t="0" r="28575" b="28575"/>
                      <wp:wrapNone/>
                      <wp:docPr id="35" name="Connettore dirit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DA1D3" id="Connettore diritto 3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4.75pt" to="31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Parziale</w:t>
            </w:r>
            <w:proofErr w:type="spellEnd"/>
            <w:r w:rsidRPr="002D2B91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nelle</w:t>
            </w:r>
            <w:proofErr w:type="spellEnd"/>
            <w:r w:rsidRPr="002D2B9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materie</w:t>
            </w:r>
            <w:proofErr w:type="spellEnd"/>
            <w:r w:rsidRPr="002D2B91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  <w:r w:rsidRPr="002D2B91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134CC938" w14:textId="77777777" w:rsidR="00AC0114" w:rsidRPr="002D2B91" w:rsidRDefault="00AC0114" w:rsidP="00AC011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Assente</w:t>
            </w:r>
            <w:proofErr w:type="spellEnd"/>
          </w:p>
          <w:p w14:paraId="277B7D73" w14:textId="03D02DFB" w:rsidR="00AC0114" w:rsidRPr="002D2B91" w:rsidRDefault="00AC0114" w:rsidP="00AC011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before="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Altro</w:t>
            </w:r>
            <w:proofErr w:type="spellEnd"/>
          </w:p>
        </w:tc>
      </w:tr>
      <w:tr w:rsidR="00AC0114" w14:paraId="6EA87702" w14:textId="77777777" w:rsidTr="00AC0114">
        <w:tc>
          <w:tcPr>
            <w:tcW w:w="3346" w:type="dxa"/>
            <w:vMerge w:val="restart"/>
            <w:vAlign w:val="center"/>
          </w:tcPr>
          <w:p w14:paraId="5970EAA0" w14:textId="0E33ABF5" w:rsidR="00AC0114" w:rsidRDefault="00AC0114" w:rsidP="00AC0114">
            <w:pPr>
              <w:pStyle w:val="Corpotesto"/>
              <w:spacing w:before="8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Scrittura</w:t>
            </w:r>
          </w:p>
        </w:tc>
        <w:tc>
          <w:tcPr>
            <w:tcW w:w="1894" w:type="dxa"/>
          </w:tcPr>
          <w:p w14:paraId="5BE5F13D" w14:textId="62220246" w:rsidR="00AC0114" w:rsidRPr="002D2B91" w:rsidRDefault="00AC0114" w:rsidP="00AC0114">
            <w:pPr>
              <w:pStyle w:val="Corpotesto"/>
              <w:spacing w:before="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Grafia</w:t>
            </w:r>
            <w:proofErr w:type="spellEnd"/>
          </w:p>
        </w:tc>
        <w:tc>
          <w:tcPr>
            <w:tcW w:w="4800" w:type="dxa"/>
          </w:tcPr>
          <w:p w14:paraId="1F648754" w14:textId="4DBE359C" w:rsidR="00AC0114" w:rsidRPr="002D2B91" w:rsidRDefault="00AC0114" w:rsidP="00437227">
            <w:pPr>
              <w:pStyle w:val="TableParagraph"/>
              <w:tabs>
                <w:tab w:val="left" w:pos="814"/>
              </w:tabs>
              <w:spacing w:before="9"/>
              <w:ind w:left="465"/>
              <w:rPr>
                <w:rFonts w:ascii="Calibri" w:hAnsi="Calibri" w:cs="Calibri"/>
                <w:sz w:val="24"/>
                <w:szCs w:val="24"/>
              </w:rPr>
            </w:pPr>
            <w:r w:rsidRPr="002D2B91">
              <w:rPr>
                <w:rFonts w:ascii="Calibri" w:hAnsi="Calibri" w:cs="Calibri"/>
                <w:sz w:val="24"/>
                <w:szCs w:val="24"/>
                <w:lang w:val="it-IT"/>
              </w:rPr>
              <w:t>COMPRENSIBILE</w:t>
            </w:r>
          </w:p>
        </w:tc>
      </w:tr>
      <w:tr w:rsidR="00AC0114" w14:paraId="6205DD88" w14:textId="77777777" w:rsidTr="00AC0114">
        <w:tc>
          <w:tcPr>
            <w:tcW w:w="3346" w:type="dxa"/>
            <w:vMerge/>
          </w:tcPr>
          <w:p w14:paraId="1DC958DE" w14:textId="77777777" w:rsidR="00AC0114" w:rsidRDefault="00AC0114" w:rsidP="00AC0114">
            <w:pPr>
              <w:pStyle w:val="Corpotesto"/>
              <w:spacing w:before="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894" w:type="dxa"/>
          </w:tcPr>
          <w:p w14:paraId="5062F8AA" w14:textId="151B7705" w:rsidR="00AC0114" w:rsidRPr="002D2B91" w:rsidRDefault="00AC0114" w:rsidP="00AC0114">
            <w:pPr>
              <w:pStyle w:val="Corpotesto"/>
              <w:spacing w:before="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Tipologia</w:t>
            </w:r>
            <w:proofErr w:type="spellEnd"/>
            <w:r w:rsidRPr="002D2B91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errori</w:t>
            </w:r>
            <w:proofErr w:type="spellEnd"/>
          </w:p>
        </w:tc>
        <w:tc>
          <w:tcPr>
            <w:tcW w:w="4800" w:type="dxa"/>
          </w:tcPr>
          <w:p w14:paraId="59B1AA05" w14:textId="77777777" w:rsidR="00AC0114" w:rsidRPr="002D2B91" w:rsidRDefault="00AC0114" w:rsidP="00AC0114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5"/>
              <w:rPr>
                <w:rFonts w:ascii="Calibri" w:hAnsi="Calibri" w:cs="Calibri"/>
                <w:sz w:val="24"/>
                <w:szCs w:val="24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6A35F82" wp14:editId="5493D2E5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40640</wp:posOffset>
                      </wp:positionV>
                      <wp:extent cx="104775" cy="123825"/>
                      <wp:effectExtent l="0" t="0" r="28575" b="28575"/>
                      <wp:wrapNone/>
                      <wp:docPr id="36" name="Connettore dirit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AF045" id="Connettore diritto 3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3.2pt" to="2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" strokecolor="#4a7ebb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Grammaticali</w:t>
            </w:r>
            <w:proofErr w:type="spellEnd"/>
          </w:p>
          <w:p w14:paraId="0FD46C4B" w14:textId="77777777" w:rsidR="00AC0114" w:rsidRPr="002D2B91" w:rsidRDefault="00AC0114" w:rsidP="00AC0114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</w:tabs>
              <w:spacing w:before="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Sintattici</w:t>
            </w:r>
            <w:proofErr w:type="spellEnd"/>
          </w:p>
          <w:p w14:paraId="7FEA7E8D" w14:textId="634B30FE" w:rsidR="00AC0114" w:rsidRPr="002D2B91" w:rsidRDefault="00AC0114" w:rsidP="00AC011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9"/>
              <w:rPr>
                <w:rFonts w:ascii="Calibri" w:hAnsi="Calibri" w:cs="Calibri"/>
                <w:sz w:val="24"/>
                <w:szCs w:val="24"/>
              </w:rPr>
            </w:pPr>
            <w:r w:rsidRPr="002D2B91"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0E7EC5" wp14:editId="352234C4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161290</wp:posOffset>
                      </wp:positionV>
                      <wp:extent cx="150495" cy="179705"/>
                      <wp:effectExtent l="0" t="0" r="20955" b="29845"/>
                      <wp:wrapNone/>
                      <wp:docPr id="37" name="Connettore dirit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50495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D4E8F" id="Connettore diritto 37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12.7pt" to="236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Altro</w:t>
            </w:r>
            <w:proofErr w:type="spellEnd"/>
          </w:p>
        </w:tc>
      </w:tr>
      <w:tr w:rsidR="00AC0114" w14:paraId="29594286" w14:textId="77777777" w:rsidTr="00437227">
        <w:trPr>
          <w:trHeight w:val="1349"/>
        </w:trPr>
        <w:tc>
          <w:tcPr>
            <w:tcW w:w="3346" w:type="dxa"/>
            <w:vMerge/>
          </w:tcPr>
          <w:p w14:paraId="7BC05D2E" w14:textId="77777777" w:rsidR="00AC0114" w:rsidRDefault="00AC0114" w:rsidP="00AC0114">
            <w:pPr>
              <w:pStyle w:val="Corpotesto"/>
              <w:spacing w:before="8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1894" w:type="dxa"/>
          </w:tcPr>
          <w:p w14:paraId="1DC398A3" w14:textId="7C4F1DF0" w:rsidR="00AC0114" w:rsidRPr="002D2B91" w:rsidRDefault="00AC0114" w:rsidP="00AC0114">
            <w:pPr>
              <w:pStyle w:val="Corpotesto"/>
              <w:spacing w:before="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Produzione</w:t>
            </w:r>
            <w:proofErr w:type="spellEnd"/>
          </w:p>
        </w:tc>
        <w:tc>
          <w:tcPr>
            <w:tcW w:w="4800" w:type="dxa"/>
          </w:tcPr>
          <w:p w14:paraId="023C7F1F" w14:textId="412EFF35" w:rsidR="00AC0114" w:rsidRPr="002D2B91" w:rsidRDefault="00437227" w:rsidP="00AC011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016447" wp14:editId="5284447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74295</wp:posOffset>
                      </wp:positionV>
                      <wp:extent cx="120015" cy="106680"/>
                      <wp:effectExtent l="0" t="0" r="32385" b="26670"/>
                      <wp:wrapNone/>
                      <wp:docPr id="38" name="Connettore dirit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" cy="1066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1ABFC" id="Connettore diritto 3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5.85pt" to="3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" strokecolor="#5b9bd5 [3204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AC0114">
              <w:rPr>
                <w:rFonts w:ascii="Calibri" w:hAnsi="Calibri" w:cs="Calibri"/>
                <w:sz w:val="24"/>
                <w:szCs w:val="24"/>
              </w:rPr>
              <w:t>Sintetica</w:t>
            </w:r>
            <w:proofErr w:type="spellEnd"/>
            <w:r w:rsidR="00AC011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AC0114">
              <w:rPr>
                <w:rFonts w:ascii="Calibri" w:hAnsi="Calibri" w:cs="Calibri"/>
                <w:sz w:val="24"/>
                <w:szCs w:val="24"/>
              </w:rPr>
              <w:t>nelle</w:t>
            </w:r>
            <w:proofErr w:type="spellEnd"/>
            <w:r w:rsidR="00AC01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>
              <w:rPr>
                <w:rFonts w:ascii="Calibri" w:hAnsi="Calibri" w:cs="Calibri"/>
                <w:sz w:val="24"/>
                <w:szCs w:val="24"/>
              </w:rPr>
              <w:t>materie</w:t>
            </w:r>
            <w:proofErr w:type="spellEnd"/>
            <w:r w:rsidR="00AC01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>
              <w:rPr>
                <w:rFonts w:ascii="Calibri" w:hAnsi="Calibri" w:cs="Calibri"/>
                <w:sz w:val="24"/>
                <w:szCs w:val="24"/>
              </w:rPr>
              <w:t>letterarie</w:t>
            </w:r>
            <w:proofErr w:type="spellEnd"/>
            <w:r w:rsidR="00AC0114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65E57059" w14:textId="45022073" w:rsidR="00AC0114" w:rsidRPr="00133274" w:rsidRDefault="00437227" w:rsidP="00AC0114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spacing w:before="5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A3AA00" wp14:editId="2410EDF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75565</wp:posOffset>
                      </wp:positionV>
                      <wp:extent cx="120015" cy="106680"/>
                      <wp:effectExtent l="0" t="0" r="32385" b="26670"/>
                      <wp:wrapNone/>
                      <wp:docPr id="39" name="Connettore dirit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" cy="1066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D698C" id="Connettore diritto 39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5.95pt" to="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" strokecolor="#5b9bd5 [3204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Lacunosa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nelle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materie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indirizzo</w:t>
            </w:r>
            <w:proofErr w:type="spellEnd"/>
          </w:p>
          <w:p w14:paraId="73C3607B" w14:textId="20526532" w:rsidR="00AC0114" w:rsidRPr="002D2B91" w:rsidRDefault="00437227" w:rsidP="00AC0114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00EA49" wp14:editId="144A377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79375</wp:posOffset>
                      </wp:positionV>
                      <wp:extent cx="104775" cy="111760"/>
                      <wp:effectExtent l="0" t="0" r="28575" b="21590"/>
                      <wp:wrapNone/>
                      <wp:docPr id="40" name="Connettore dirit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117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AD3726" id="Connettore diritto 4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5pt" to="3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" strokecolor="#5b9bd5 [3204]" strokeweight="1pt">
                      <v:stroke joinstyle="miter"/>
                    </v:line>
                  </w:pict>
                </mc:Fallback>
              </mc:AlternateConten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Difficoltosa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l'applicazione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delle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conoscenze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teoriche</w:t>
            </w:r>
            <w:proofErr w:type="spellEnd"/>
            <w:r w:rsidR="00AC0114" w:rsidRPr="00133274">
              <w:rPr>
                <w:rFonts w:ascii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="00AC0114" w:rsidRPr="00133274">
              <w:rPr>
                <w:rFonts w:ascii="Calibri" w:hAnsi="Calibri" w:cs="Calibri"/>
                <w:sz w:val="24"/>
                <w:szCs w:val="24"/>
              </w:rPr>
              <w:t>pratiche</w:t>
            </w:r>
            <w:proofErr w:type="spellEnd"/>
          </w:p>
        </w:tc>
      </w:tr>
      <w:tr w:rsidR="00AC0114" w14:paraId="65C01846" w14:textId="77777777" w:rsidTr="007A2A07">
        <w:tc>
          <w:tcPr>
            <w:tcW w:w="3346" w:type="dxa"/>
            <w:vAlign w:val="center"/>
          </w:tcPr>
          <w:p w14:paraId="48F0C373" w14:textId="460AC1DA" w:rsidR="00AC0114" w:rsidRDefault="00AC0114" w:rsidP="007A2A07">
            <w:pPr>
              <w:pStyle w:val="Corpotesto"/>
              <w:spacing w:before="8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Calcolo</w:t>
            </w:r>
          </w:p>
        </w:tc>
        <w:tc>
          <w:tcPr>
            <w:tcW w:w="1894" w:type="dxa"/>
          </w:tcPr>
          <w:p w14:paraId="5786F381" w14:textId="4B6C6A8D" w:rsidR="00AC0114" w:rsidRPr="002D2B91" w:rsidRDefault="00AC0114" w:rsidP="00AC0114">
            <w:pPr>
              <w:pStyle w:val="Corpotesto"/>
              <w:spacing w:before="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D2B91">
              <w:rPr>
                <w:rFonts w:ascii="Calibri" w:hAnsi="Calibri" w:cs="Calibri"/>
                <w:sz w:val="24"/>
                <w:szCs w:val="24"/>
              </w:rPr>
              <w:t>Mentale</w:t>
            </w:r>
            <w:proofErr w:type="spellEnd"/>
          </w:p>
        </w:tc>
        <w:tc>
          <w:tcPr>
            <w:tcW w:w="4800" w:type="dxa"/>
          </w:tcPr>
          <w:p w14:paraId="031B885E" w14:textId="77777777" w:rsidR="00AC0114" w:rsidRDefault="00AC0114" w:rsidP="00437227">
            <w:pPr>
              <w:pStyle w:val="TableParagraph"/>
              <w:tabs>
                <w:tab w:val="left" w:pos="814"/>
              </w:tabs>
              <w:spacing w:before="9"/>
              <w:ind w:left="465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D2B91">
              <w:rPr>
                <w:rFonts w:ascii="Calibri" w:hAnsi="Calibri" w:cs="Calibri"/>
                <w:sz w:val="24"/>
                <w:szCs w:val="24"/>
                <w:lang w:val="it-IT"/>
              </w:rPr>
              <w:t>LIEVI DIFFICOLTA’</w:t>
            </w:r>
          </w:p>
          <w:p w14:paraId="6F38812A" w14:textId="12F95AC2" w:rsidR="007A2A07" w:rsidRDefault="007A2A07" w:rsidP="00437227">
            <w:pPr>
              <w:pStyle w:val="TableParagraph"/>
              <w:tabs>
                <w:tab w:val="left" w:pos="814"/>
              </w:tabs>
              <w:spacing w:before="9"/>
              <w:ind w:left="46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7B89CC" w14:textId="24623DC4" w:rsidR="00AC0114" w:rsidRDefault="00AC0114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p w14:paraId="67E84CD6" w14:textId="55D89644" w:rsidR="00AC0114" w:rsidRDefault="00AC0114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p w14:paraId="71099773" w14:textId="1804146F" w:rsidR="00AC0114" w:rsidRDefault="00AC0114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p w14:paraId="6F90B153" w14:textId="1CEFB68A" w:rsidR="00AC0114" w:rsidRDefault="00AC0114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p w14:paraId="333A8980" w14:textId="67B9C445" w:rsidR="00AC0114" w:rsidRDefault="00AC0114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p w14:paraId="5CAB83ED" w14:textId="77777777" w:rsidR="00AC0114" w:rsidRPr="002D2B91" w:rsidRDefault="00AC0114" w:rsidP="008A4910">
      <w:pPr>
        <w:pStyle w:val="Corpotesto"/>
        <w:spacing w:before="8"/>
        <w:rPr>
          <w:rFonts w:ascii="Calibri" w:hAnsi="Calibri" w:cs="Calibri"/>
          <w:b/>
          <w:sz w:val="24"/>
          <w:szCs w:val="24"/>
          <w:lang w:val="it-IT"/>
        </w:rPr>
      </w:pPr>
    </w:p>
    <w:p w14:paraId="50B65214" w14:textId="77777777" w:rsidR="008A4910" w:rsidRPr="002D2B91" w:rsidRDefault="008A4910" w:rsidP="008A4910">
      <w:pPr>
        <w:widowControl/>
        <w:rPr>
          <w:rFonts w:ascii="Calibri" w:hAnsi="Calibri" w:cs="Calibri"/>
          <w:sz w:val="24"/>
          <w:szCs w:val="24"/>
          <w:lang w:val="it-IT"/>
        </w:rPr>
        <w:sectPr w:rsidR="008A4910" w:rsidRPr="002D2B91">
          <w:pgSz w:w="11910" w:h="16840"/>
          <w:pgMar w:top="1360" w:right="980" w:bottom="1120" w:left="880" w:header="0" w:footer="934" w:gutter="0"/>
          <w:cols w:space="720"/>
        </w:sectPr>
      </w:pPr>
    </w:p>
    <w:p w14:paraId="7D77A75F" w14:textId="77777777" w:rsidR="008A4910" w:rsidRPr="002D2B91" w:rsidRDefault="008A4910" w:rsidP="008A4910">
      <w:pPr>
        <w:tabs>
          <w:tab w:val="left" w:pos="850"/>
        </w:tabs>
        <w:spacing w:before="35"/>
        <w:ind w:left="-251"/>
        <w:rPr>
          <w:rFonts w:ascii="Calibri" w:hAnsi="Calibri" w:cs="Calibri"/>
          <w:b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lastRenderedPageBreak/>
        <w:t>4.  Strategie utilizzate dall’alunno nello</w:t>
      </w:r>
      <w:r w:rsidRPr="002D2B91">
        <w:rPr>
          <w:rFonts w:ascii="Calibri" w:hAnsi="Calibri" w:cs="Calibri"/>
          <w:b/>
          <w:spacing w:val="-20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b/>
          <w:sz w:val="24"/>
          <w:szCs w:val="24"/>
          <w:lang w:val="it-IT"/>
        </w:rPr>
        <w:t>studio</w:t>
      </w:r>
    </w:p>
    <w:p w14:paraId="725CED1B" w14:textId="77777777" w:rsidR="008A4910" w:rsidRPr="002D2B91" w:rsidRDefault="008A4910" w:rsidP="008A4910">
      <w:pPr>
        <w:pStyle w:val="Corpotesto"/>
        <w:rPr>
          <w:rFonts w:ascii="Calibri" w:hAnsi="Calibri" w:cs="Calibri"/>
          <w:b/>
          <w:sz w:val="24"/>
          <w:szCs w:val="24"/>
          <w:lang w:val="it-IT"/>
        </w:rPr>
      </w:pPr>
    </w:p>
    <w:p w14:paraId="72011FEA" w14:textId="77777777" w:rsidR="008A4910" w:rsidRPr="002D2B91" w:rsidRDefault="008A4910" w:rsidP="008A4910">
      <w:pPr>
        <w:pStyle w:val="Corpotesto"/>
        <w:spacing w:before="4"/>
        <w:rPr>
          <w:rFonts w:ascii="Calibri" w:hAnsi="Calibri" w:cs="Calibri"/>
          <w:b/>
          <w:sz w:val="24"/>
          <w:szCs w:val="24"/>
          <w:lang w:val="it-IT"/>
        </w:rPr>
      </w:pPr>
    </w:p>
    <w:p w14:paraId="30323EA2" w14:textId="77777777" w:rsidR="008A4910" w:rsidRPr="002D2B91" w:rsidRDefault="008A4910" w:rsidP="008A4910">
      <w:pPr>
        <w:ind w:left="111"/>
        <w:rPr>
          <w:rFonts w:ascii="Calibri" w:hAnsi="Calibri" w:cs="Calibri"/>
          <w:b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t>Strategie utilizzate</w:t>
      </w:r>
    </w:p>
    <w:p w14:paraId="1299929D" w14:textId="77777777" w:rsidR="008A4910" w:rsidRPr="002D2B91" w:rsidRDefault="008A4910" w:rsidP="008A4910">
      <w:pPr>
        <w:pStyle w:val="Corpotesto"/>
        <w:spacing w:before="1"/>
        <w:rPr>
          <w:rFonts w:ascii="Calibri" w:hAnsi="Calibri" w:cs="Calibri"/>
          <w:b/>
          <w:sz w:val="24"/>
          <w:szCs w:val="24"/>
          <w:lang w:val="it-IT"/>
        </w:rPr>
      </w:pPr>
    </w:p>
    <w:p w14:paraId="289A48A2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9508FA" wp14:editId="79861B95">
                <wp:simplePos x="0" y="0"/>
                <wp:positionH relativeFrom="column">
                  <wp:posOffset>76835</wp:posOffset>
                </wp:positionH>
                <wp:positionV relativeFrom="paragraph">
                  <wp:posOffset>10160</wp:posOffset>
                </wp:positionV>
                <wp:extent cx="150495" cy="179705"/>
                <wp:effectExtent l="0" t="0" r="20955" b="29845"/>
                <wp:wrapNone/>
                <wp:docPr id="48" name="Connettore dirit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A7545" id="Connettore diritto 4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.8pt" to="1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7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sottolinea</w:t>
      </w:r>
    </w:p>
    <w:p w14:paraId="41E14026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DD2F3F" wp14:editId="486A5123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150495" cy="179705"/>
                <wp:effectExtent l="0" t="0" r="20955" b="29845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1D94" id="Connettore diritto 5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pt" to="17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identifica</w:t>
      </w:r>
      <w:proofErr w:type="gramEnd"/>
      <w:r w:rsidRPr="002D2B91">
        <w:rPr>
          <w:rFonts w:ascii="Calibri" w:hAnsi="Calibri" w:cs="Calibri"/>
          <w:i/>
          <w:sz w:val="24"/>
          <w:szCs w:val="24"/>
          <w:lang w:val="it-IT"/>
        </w:rPr>
        <w:t xml:space="preserve"> parole–chiave,</w:t>
      </w:r>
    </w:p>
    <w:p w14:paraId="7966CEB6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 xml:space="preserve">fa </w:t>
      </w:r>
      <w:proofErr w:type="gramStart"/>
      <w:r w:rsidRPr="002D2B91">
        <w:rPr>
          <w:rFonts w:ascii="Calibri" w:hAnsi="Calibri" w:cs="Calibri"/>
          <w:i/>
          <w:sz w:val="24"/>
          <w:szCs w:val="24"/>
          <w:lang w:val="it-IT"/>
        </w:rPr>
        <w:t>schemi..</w:t>
      </w:r>
      <w:proofErr w:type="gramEnd"/>
    </w:p>
    <w:p w14:paraId="7815254F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8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Altro</w:t>
      </w:r>
    </w:p>
    <w:p w14:paraId="5E453804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2082D616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565BBB4B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182D1A05" w14:textId="77777777" w:rsidR="008A4910" w:rsidRPr="002D2B91" w:rsidRDefault="008A4910" w:rsidP="008A4910">
      <w:pPr>
        <w:spacing w:before="215"/>
        <w:ind w:left="111"/>
        <w:rPr>
          <w:rFonts w:ascii="Calibri" w:hAnsi="Calibri" w:cs="Calibri"/>
          <w:b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t>Modalità di scrittura</w:t>
      </w:r>
    </w:p>
    <w:p w14:paraId="154BE944" w14:textId="77777777" w:rsidR="008A4910" w:rsidRPr="002D2B91" w:rsidRDefault="008A4910" w:rsidP="008A4910">
      <w:pPr>
        <w:pStyle w:val="Corpotesto"/>
        <w:spacing w:before="4"/>
        <w:rPr>
          <w:rFonts w:ascii="Calibri" w:hAnsi="Calibri" w:cs="Calibri"/>
          <w:b/>
          <w:sz w:val="24"/>
          <w:szCs w:val="24"/>
          <w:lang w:val="it-IT"/>
        </w:rPr>
      </w:pPr>
    </w:p>
    <w:p w14:paraId="1C409911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computer,</w:t>
      </w: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w:t xml:space="preserve"> </w:t>
      </w:r>
    </w:p>
    <w:p w14:paraId="753CDFF6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pacing w:val="50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schemi</w:t>
      </w:r>
      <w:proofErr w:type="gramEnd"/>
    </w:p>
    <w:p w14:paraId="3B68E8D0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correttore</w:t>
      </w:r>
      <w:proofErr w:type="gramEnd"/>
      <w:r w:rsidRPr="002D2B91">
        <w:rPr>
          <w:rFonts w:ascii="Calibri" w:hAnsi="Calibri" w:cs="Calibri"/>
          <w:i/>
          <w:sz w:val="24"/>
          <w:szCs w:val="24"/>
          <w:lang w:val="it-IT"/>
        </w:rPr>
        <w:t xml:space="preserve"> ortografico</w:t>
      </w:r>
    </w:p>
    <w:p w14:paraId="42B8448F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8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altro</w:t>
      </w:r>
    </w:p>
    <w:p w14:paraId="322B095A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38128EA6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3AF73EB0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3A2CAB3F" w14:textId="77777777" w:rsidR="008A4910" w:rsidRPr="002D2B91" w:rsidRDefault="008A4910" w:rsidP="008A4910">
      <w:pPr>
        <w:spacing w:before="215"/>
        <w:ind w:left="111"/>
        <w:rPr>
          <w:rFonts w:ascii="Calibri" w:hAnsi="Calibri" w:cs="Calibri"/>
          <w:b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t>Modalità di svolgimento del compito assegnato</w:t>
      </w:r>
    </w:p>
    <w:p w14:paraId="5EB26A66" w14:textId="77777777" w:rsidR="008A4910" w:rsidRPr="002D2B91" w:rsidRDefault="008A4910" w:rsidP="008A4910">
      <w:pPr>
        <w:pStyle w:val="Corpotesto"/>
        <w:spacing w:before="2"/>
        <w:rPr>
          <w:rFonts w:ascii="Calibri" w:hAnsi="Calibri" w:cs="Calibri"/>
          <w:b/>
          <w:sz w:val="24"/>
          <w:szCs w:val="24"/>
          <w:lang w:val="it-IT"/>
        </w:rPr>
      </w:pPr>
    </w:p>
    <w:p w14:paraId="7DA8B513" w14:textId="77777777" w:rsidR="008A4910" w:rsidRPr="002D2B91" w:rsidRDefault="00012262" w:rsidP="008A4910">
      <w:pPr>
        <w:spacing w:before="1"/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78FF8" wp14:editId="6A1AF847">
                <wp:simplePos x="0" y="0"/>
                <wp:positionH relativeFrom="column">
                  <wp:posOffset>75565</wp:posOffset>
                </wp:positionH>
                <wp:positionV relativeFrom="paragraph">
                  <wp:posOffset>23495</wp:posOffset>
                </wp:positionV>
                <wp:extent cx="150495" cy="179705"/>
                <wp:effectExtent l="0" t="0" r="20955" b="29845"/>
                <wp:wrapNone/>
                <wp:docPr id="63" name="Connettore dirit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13387" id="Connettore diritto 6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.85pt" to="17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8A4910" w:rsidRPr="002D2B91">
        <w:rPr>
          <w:rFonts w:ascii="Calibri" w:hAnsi="Calibri" w:cs="Calibri"/>
          <w:sz w:val="24"/>
          <w:szCs w:val="24"/>
        </w:rPr>
        <w:t></w:t>
      </w:r>
      <w:r w:rsidR="008A4910" w:rsidRPr="002D2B91">
        <w:rPr>
          <w:rFonts w:ascii="Calibri" w:hAnsi="Calibri" w:cs="Calibri"/>
          <w:sz w:val="24"/>
          <w:szCs w:val="24"/>
          <w:lang w:val="it-IT"/>
        </w:rPr>
        <w:t xml:space="preserve">  </w:t>
      </w:r>
      <w:r w:rsidR="008A4910" w:rsidRPr="002D2B91">
        <w:rPr>
          <w:rFonts w:ascii="Calibri" w:hAnsi="Calibri" w:cs="Calibri"/>
          <w:i/>
          <w:sz w:val="24"/>
          <w:szCs w:val="24"/>
          <w:lang w:val="it-IT"/>
        </w:rPr>
        <w:t>ricorre</w:t>
      </w:r>
      <w:proofErr w:type="gramEnd"/>
      <w:r w:rsidR="008A4910" w:rsidRPr="002D2B91">
        <w:rPr>
          <w:rFonts w:ascii="Calibri" w:hAnsi="Calibri" w:cs="Calibri"/>
          <w:i/>
          <w:sz w:val="24"/>
          <w:szCs w:val="24"/>
          <w:lang w:val="it-IT"/>
        </w:rPr>
        <w:t xml:space="preserve"> all’insegnante per spiegazioni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(materie d’indirizzo</w:t>
      </w:r>
      <w:r w:rsidR="00D27C35" w:rsidRPr="002D2B91">
        <w:rPr>
          <w:rFonts w:ascii="Calibri" w:hAnsi="Calibri" w:cs="Calibri"/>
          <w:i/>
          <w:sz w:val="24"/>
          <w:szCs w:val="24"/>
          <w:lang w:val="it-IT"/>
        </w:rPr>
        <w:t xml:space="preserve"> e matematica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)</w:t>
      </w:r>
    </w:p>
    <w:p w14:paraId="4C379AEE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ad un compagno,</w:t>
      </w:r>
    </w:p>
    <w:p w14:paraId="0C3F6E36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è autonomo</w:t>
      </w:r>
    </w:p>
    <w:p w14:paraId="7873C79C" w14:textId="77777777" w:rsidR="008A4910" w:rsidRPr="002D2B91" w:rsidRDefault="008A4910" w:rsidP="008A4910">
      <w:pPr>
        <w:ind w:left="111"/>
        <w:rPr>
          <w:rFonts w:ascii="Calibri" w:hAnsi="Calibri" w:cs="Calibri"/>
          <w:i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8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i/>
          <w:sz w:val="24"/>
          <w:szCs w:val="24"/>
          <w:lang w:val="it-IT"/>
        </w:rPr>
        <w:t>Altro</w:t>
      </w:r>
    </w:p>
    <w:p w14:paraId="0CBD9C25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611BDD47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0504E296" w14:textId="77777777" w:rsidR="008A4910" w:rsidRPr="002D2B91" w:rsidRDefault="008A4910" w:rsidP="008A4910">
      <w:pPr>
        <w:pStyle w:val="Corpotesto"/>
        <w:rPr>
          <w:rFonts w:ascii="Calibri" w:hAnsi="Calibri" w:cs="Calibri"/>
          <w:i/>
          <w:sz w:val="24"/>
          <w:szCs w:val="24"/>
          <w:lang w:val="it-IT"/>
        </w:rPr>
      </w:pPr>
    </w:p>
    <w:p w14:paraId="27753649" w14:textId="77777777" w:rsidR="008A4910" w:rsidRPr="002D2B91" w:rsidRDefault="008A4910" w:rsidP="008A4910">
      <w:pPr>
        <w:pStyle w:val="Corpotesto"/>
        <w:spacing w:before="10"/>
        <w:rPr>
          <w:rFonts w:ascii="Calibri" w:hAnsi="Calibri" w:cs="Calibri"/>
          <w:i/>
          <w:sz w:val="24"/>
          <w:szCs w:val="24"/>
          <w:lang w:val="it-IT"/>
        </w:rPr>
      </w:pPr>
    </w:p>
    <w:p w14:paraId="56B06549" w14:textId="77777777" w:rsidR="008A4910" w:rsidRPr="002D2B91" w:rsidRDefault="008A4910" w:rsidP="008A4910">
      <w:pPr>
        <w:tabs>
          <w:tab w:val="left" w:pos="354"/>
        </w:tabs>
        <w:ind w:left="-25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t>5. Strumenti utilizzati</w:t>
      </w:r>
      <w:r w:rsidRPr="002D2B91">
        <w:rPr>
          <w:rFonts w:ascii="Calibri" w:hAnsi="Calibri" w:cs="Calibri"/>
          <w:sz w:val="24"/>
          <w:szCs w:val="24"/>
          <w:lang w:val="it-IT"/>
        </w:rPr>
        <w:t>(indicare solo quelli</w:t>
      </w:r>
      <w:r w:rsidRPr="002D2B91">
        <w:rPr>
          <w:rFonts w:ascii="Calibri" w:hAnsi="Calibri" w:cs="Calibri"/>
          <w:spacing w:val="-20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utilizzati)</w:t>
      </w:r>
    </w:p>
    <w:p w14:paraId="482A8865" w14:textId="77777777" w:rsidR="008A4910" w:rsidRPr="002D2B91" w:rsidRDefault="008A4910" w:rsidP="008A4910">
      <w:pPr>
        <w:spacing w:before="238" w:line="275" w:lineRule="exact"/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3BE2C" wp14:editId="3593538F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149860" cy="118745"/>
                <wp:effectExtent l="0" t="0" r="21590" b="33655"/>
                <wp:wrapNone/>
                <wp:docPr id="65" name="Connettore dirit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986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07B28" id="Connettore diritto 6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3.9pt" to="17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Strumenti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informatici </w:t>
      </w:r>
    </w:p>
    <w:p w14:paraId="22BF7398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Fotocopie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adattate</w:t>
      </w:r>
    </w:p>
    <w:p w14:paraId="25C24D16" w14:textId="77777777" w:rsidR="008A4910" w:rsidRPr="002D2B91" w:rsidRDefault="00012262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969EA" wp14:editId="4E613576">
                <wp:simplePos x="0" y="0"/>
                <wp:positionH relativeFrom="column">
                  <wp:posOffset>76200</wp:posOffset>
                </wp:positionH>
                <wp:positionV relativeFrom="paragraph">
                  <wp:posOffset>24765</wp:posOffset>
                </wp:positionV>
                <wp:extent cx="150495" cy="179705"/>
                <wp:effectExtent l="0" t="0" r="20955" b="29845"/>
                <wp:wrapNone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A505E" id="Connettore diritto 6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.95pt" to="17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="008A4910" w:rsidRPr="002D2B91">
        <w:rPr>
          <w:rFonts w:ascii="Calibri" w:hAnsi="Calibri" w:cs="Calibri"/>
          <w:sz w:val="24"/>
          <w:szCs w:val="24"/>
        </w:rPr>
        <w:t></w:t>
      </w:r>
      <w:r w:rsidR="008A4910" w:rsidRPr="002D2B91">
        <w:rPr>
          <w:rFonts w:ascii="Calibri" w:hAnsi="Calibri" w:cs="Calibri"/>
          <w:sz w:val="24"/>
          <w:szCs w:val="24"/>
          <w:lang w:val="it-IT"/>
        </w:rPr>
        <w:t xml:space="preserve">  Schemi</w:t>
      </w:r>
      <w:proofErr w:type="gramEnd"/>
      <w:r w:rsidR="008A4910" w:rsidRPr="002D2B91">
        <w:rPr>
          <w:rFonts w:ascii="Calibri" w:hAnsi="Calibri" w:cs="Calibri"/>
          <w:sz w:val="24"/>
          <w:szCs w:val="24"/>
          <w:lang w:val="it-IT"/>
        </w:rPr>
        <w:t xml:space="preserve"> e mappe</w:t>
      </w:r>
    </w:p>
    <w:p w14:paraId="2A1407AE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Appunti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scritti al PC</w:t>
      </w:r>
    </w:p>
    <w:p w14:paraId="5D776B03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2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Registrazioni</w:t>
      </w:r>
    </w:p>
    <w:p w14:paraId="495132E6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CC8A9" wp14:editId="56BAB83C">
                <wp:simplePos x="0" y="0"/>
                <wp:positionH relativeFrom="column">
                  <wp:posOffset>76835</wp:posOffset>
                </wp:positionH>
                <wp:positionV relativeFrom="paragraph">
                  <wp:posOffset>15240</wp:posOffset>
                </wp:positionV>
                <wp:extent cx="150495" cy="179705"/>
                <wp:effectExtent l="0" t="0" r="20955" b="29845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B23C" id="Connettore diritto 6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.2pt" to="17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Materiali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multimediali </w:t>
      </w:r>
    </w:p>
    <w:p w14:paraId="4B1A6F1B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Testi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con immagini</w:t>
      </w:r>
    </w:p>
    <w:p w14:paraId="50253892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Testi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con ampie spaziature</w:t>
      </w:r>
    </w:p>
    <w:p w14:paraId="3EF82A1B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4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Altro</w:t>
      </w:r>
    </w:p>
    <w:p w14:paraId="51742B52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</w:p>
    <w:p w14:paraId="70AEB6A3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</w:p>
    <w:p w14:paraId="79A180D9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</w:p>
    <w:p w14:paraId="43D90BEE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</w:p>
    <w:p w14:paraId="78AB701D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</w:p>
    <w:p w14:paraId="63F913C0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65779978" w14:textId="77777777" w:rsidR="008A4910" w:rsidRPr="002D2B91" w:rsidRDefault="008A4910" w:rsidP="008A4910">
      <w:pPr>
        <w:pStyle w:val="Corpotesto"/>
        <w:spacing w:before="5"/>
        <w:rPr>
          <w:rFonts w:ascii="Calibri" w:hAnsi="Calibri" w:cs="Calibri"/>
          <w:sz w:val="24"/>
          <w:szCs w:val="24"/>
          <w:lang w:val="it-IT"/>
        </w:rPr>
      </w:pPr>
    </w:p>
    <w:p w14:paraId="38477FF0" w14:textId="77777777" w:rsidR="008A4910" w:rsidRPr="002D2B91" w:rsidRDefault="008A4910" w:rsidP="008A4910">
      <w:pPr>
        <w:pStyle w:val="Titolo2"/>
        <w:tabs>
          <w:tab w:val="left" w:pos="414"/>
        </w:tabs>
        <w:spacing w:line="264" w:lineRule="auto"/>
        <w:ind w:left="-251" w:right="125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>6. Individuazione di eventuali modifiche degli obiettivi specifici di apprendimento previsti dai Piani di</w:t>
      </w:r>
      <w:r w:rsidRPr="002D2B91">
        <w:rPr>
          <w:rFonts w:ascii="Calibri" w:hAnsi="Calibri" w:cs="Calibri"/>
          <w:spacing w:val="-23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studio.</w:t>
      </w:r>
    </w:p>
    <w:p w14:paraId="52F76C0C" w14:textId="71775A48" w:rsidR="00393DD4" w:rsidRDefault="00393DD4" w:rsidP="00A14DCA">
      <w:pPr>
        <w:pStyle w:val="Titolo2"/>
        <w:tabs>
          <w:tab w:val="left" w:pos="414"/>
        </w:tabs>
        <w:spacing w:line="264" w:lineRule="auto"/>
        <w:ind w:left="-251" w:right="1251"/>
        <w:jc w:val="both"/>
        <w:rPr>
          <w:rFonts w:ascii="Calibri" w:hAnsi="Calibri" w:cs="Calibri"/>
          <w:b w:val="0"/>
          <w:iCs/>
          <w:sz w:val="24"/>
          <w:szCs w:val="24"/>
          <w:u w:val="single"/>
          <w:lang w:val="it-IT"/>
        </w:rPr>
      </w:pPr>
    </w:p>
    <w:p w14:paraId="0ACF6CA1" w14:textId="77777777" w:rsidR="002452A9" w:rsidRPr="00A14DCA" w:rsidRDefault="002452A9" w:rsidP="00A14DCA">
      <w:pPr>
        <w:pStyle w:val="Titolo2"/>
        <w:tabs>
          <w:tab w:val="left" w:pos="414"/>
        </w:tabs>
        <w:spacing w:line="264" w:lineRule="auto"/>
        <w:ind w:left="-251" w:right="1251"/>
        <w:jc w:val="both"/>
        <w:rPr>
          <w:rFonts w:ascii="Calibri" w:hAnsi="Calibri" w:cs="Calibri"/>
          <w:b w:val="0"/>
          <w:iCs/>
          <w:sz w:val="24"/>
          <w:szCs w:val="24"/>
          <w:u w:val="single"/>
          <w:lang w:val="it-IT"/>
        </w:rPr>
      </w:pPr>
    </w:p>
    <w:p w14:paraId="743CC7A5" w14:textId="77777777" w:rsidR="008A4910" w:rsidRPr="002D2B91" w:rsidRDefault="008A4910" w:rsidP="008A4910">
      <w:pPr>
        <w:tabs>
          <w:tab w:val="left" w:pos="434"/>
        </w:tabs>
        <w:spacing w:line="259" w:lineRule="auto"/>
        <w:ind w:left="-251" w:right="13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t xml:space="preserve">7. Strategie metodologiche e didattiche utilizzabili 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(indicare solo quelle che risultano più adatte per </w:t>
      </w:r>
      <w:proofErr w:type="gramStart"/>
      <w:r w:rsidRPr="002D2B91">
        <w:rPr>
          <w:rFonts w:ascii="Calibri" w:hAnsi="Calibri" w:cs="Calibri"/>
          <w:sz w:val="24"/>
          <w:szCs w:val="24"/>
          <w:lang w:val="it-IT"/>
        </w:rPr>
        <w:t>l’alunno</w:t>
      </w:r>
      <w:r w:rsidRPr="002D2B91">
        <w:rPr>
          <w:rFonts w:ascii="Calibri" w:hAnsi="Calibri" w:cs="Calibri"/>
          <w:spacing w:val="-5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)</w:t>
      </w:r>
      <w:proofErr w:type="gramEnd"/>
    </w:p>
    <w:p w14:paraId="5AC3F1F6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2A264F4C" w14:textId="77777777" w:rsidR="008A4910" w:rsidRPr="002D2B91" w:rsidRDefault="008A4910" w:rsidP="008A4910">
      <w:pPr>
        <w:spacing w:line="275" w:lineRule="exact"/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AC285" wp14:editId="6D45484C">
                <wp:simplePos x="0" y="0"/>
                <wp:positionH relativeFrom="column">
                  <wp:posOffset>354965</wp:posOffset>
                </wp:positionH>
                <wp:positionV relativeFrom="paragraph">
                  <wp:posOffset>6350</wp:posOffset>
                </wp:positionV>
                <wp:extent cx="150495" cy="179705"/>
                <wp:effectExtent l="0" t="0" r="20955" b="29845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006B7" id="Connettore diritto 7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.5pt" to="39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Incoraggiare l’approfondimento collaborativi;</w:t>
      </w:r>
    </w:p>
    <w:p w14:paraId="1ABCE3CA" w14:textId="77777777" w:rsidR="008A4910" w:rsidRPr="002D2B91" w:rsidRDefault="008A4910" w:rsidP="008A4910">
      <w:pPr>
        <w:spacing w:line="275" w:lineRule="exact"/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37F9A" wp14:editId="3972F151">
                <wp:simplePos x="0" y="0"/>
                <wp:positionH relativeFrom="column">
                  <wp:posOffset>354965</wp:posOffset>
                </wp:positionH>
                <wp:positionV relativeFrom="paragraph">
                  <wp:posOffset>10795</wp:posOffset>
                </wp:positionV>
                <wp:extent cx="150495" cy="179705"/>
                <wp:effectExtent l="0" t="0" r="20955" b="29845"/>
                <wp:wrapNone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9939A" id="Connettore diritto 7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.85pt" to="39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favorire le attività in piccolo gruppo e il tutoraggio;</w:t>
      </w: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w:t xml:space="preserve"> </w:t>
      </w:r>
    </w:p>
    <w:p w14:paraId="5B7B734E" w14:textId="77777777" w:rsidR="008A4910" w:rsidRPr="002D2B91" w:rsidRDefault="008A4910" w:rsidP="008A4910">
      <w:pPr>
        <w:ind w:left="964" w:right="714" w:hanging="425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07703" wp14:editId="6C02659C">
                <wp:simplePos x="0" y="0"/>
                <wp:positionH relativeFrom="column">
                  <wp:posOffset>354965</wp:posOffset>
                </wp:positionH>
                <wp:positionV relativeFrom="paragraph">
                  <wp:posOffset>19050</wp:posOffset>
                </wp:positionV>
                <wp:extent cx="150495" cy="179705"/>
                <wp:effectExtent l="0" t="0" r="20955" b="29845"/>
                <wp:wrapNone/>
                <wp:docPr id="72" name="Connettore dirit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01602" id="Connettore diritto 7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1.5pt" to="39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promuovere la consapevolezza del proprio modo di apprendere “al fine di imparare ad apprendere”</w:t>
      </w:r>
    </w:p>
    <w:p w14:paraId="2A0356A5" w14:textId="77777777" w:rsidR="008A4910" w:rsidRPr="002452A9" w:rsidRDefault="00C82178" w:rsidP="008A4910">
      <w:pPr>
        <w:ind w:left="964" w:right="375" w:hanging="425"/>
        <w:rPr>
          <w:rFonts w:ascii="Calibri" w:hAnsi="Calibri" w:cs="Calibri"/>
          <w:bCs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1025D" wp14:editId="48C48AD1">
                <wp:simplePos x="0" y="0"/>
                <wp:positionH relativeFrom="column">
                  <wp:posOffset>337820</wp:posOffset>
                </wp:positionH>
                <wp:positionV relativeFrom="paragraph">
                  <wp:posOffset>4127</wp:posOffset>
                </wp:positionV>
                <wp:extent cx="150495" cy="179705"/>
                <wp:effectExtent l="0" t="0" r="20955" b="2984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DDA6F" id="Connettore diritto 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.3pt" to="3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8A4910" w:rsidRPr="002D2B91">
        <w:rPr>
          <w:rFonts w:ascii="Calibri" w:hAnsi="Calibri" w:cs="Calibri"/>
          <w:sz w:val="24"/>
          <w:szCs w:val="24"/>
        </w:rPr>
        <w:t></w:t>
      </w:r>
      <w:r w:rsidR="008A4910" w:rsidRPr="002D2B9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8A4910" w:rsidRPr="002452A9">
        <w:rPr>
          <w:rFonts w:ascii="Calibri" w:hAnsi="Calibri" w:cs="Calibri"/>
          <w:bCs/>
          <w:sz w:val="24"/>
          <w:szCs w:val="24"/>
          <w:lang w:val="it-IT"/>
        </w:rPr>
        <w:t xml:space="preserve">privilegiare l’apprendimento esperienziale e laboratoriale “per favorire l’operatività e allo </w:t>
      </w:r>
      <w:proofErr w:type="gramStart"/>
      <w:r w:rsidR="008A4910" w:rsidRPr="002452A9">
        <w:rPr>
          <w:rFonts w:ascii="Calibri" w:hAnsi="Calibri" w:cs="Calibri"/>
          <w:bCs/>
          <w:sz w:val="24"/>
          <w:szCs w:val="24"/>
          <w:lang w:val="it-IT"/>
        </w:rPr>
        <w:t>stesso  tempo</w:t>
      </w:r>
      <w:proofErr w:type="gramEnd"/>
      <w:r w:rsidR="008A4910" w:rsidRPr="002452A9">
        <w:rPr>
          <w:rFonts w:ascii="Calibri" w:hAnsi="Calibri" w:cs="Calibri"/>
          <w:bCs/>
          <w:sz w:val="24"/>
          <w:szCs w:val="24"/>
          <w:lang w:val="it-IT"/>
        </w:rPr>
        <w:t xml:space="preserve">  il dialogo, la riflessione su quello che si fa”;</w:t>
      </w:r>
    </w:p>
    <w:p w14:paraId="5D1FD394" w14:textId="77777777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Insegnare l’uso di dispositivi </w:t>
      </w:r>
      <w:proofErr w:type="spellStart"/>
      <w:r w:rsidRPr="002D2B91">
        <w:rPr>
          <w:rFonts w:ascii="Calibri" w:hAnsi="Calibri" w:cs="Calibri"/>
          <w:sz w:val="24"/>
          <w:szCs w:val="24"/>
          <w:lang w:val="it-IT"/>
        </w:rPr>
        <w:t>extratestuali</w:t>
      </w:r>
      <w:proofErr w:type="spellEnd"/>
      <w:r w:rsidRPr="002D2B91">
        <w:rPr>
          <w:rFonts w:ascii="Calibri" w:hAnsi="Calibri" w:cs="Calibri"/>
          <w:sz w:val="24"/>
          <w:szCs w:val="24"/>
          <w:lang w:val="it-IT"/>
        </w:rPr>
        <w:t xml:space="preserve"> per lo studio (titolo, paragrafi, </w:t>
      </w:r>
      <w:proofErr w:type="gramStart"/>
      <w:r w:rsidRPr="002D2B91">
        <w:rPr>
          <w:rFonts w:ascii="Calibri" w:hAnsi="Calibri" w:cs="Calibri"/>
          <w:sz w:val="24"/>
          <w:szCs w:val="24"/>
          <w:lang w:val="it-IT"/>
        </w:rPr>
        <w:t>immagini,…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>)</w:t>
      </w:r>
    </w:p>
    <w:p w14:paraId="2904B43A" w14:textId="77777777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sollecitare le conoscenze precedenti per introdurre nuovi argomenti e creare aspettative;</w:t>
      </w:r>
    </w:p>
    <w:p w14:paraId="3482D848" w14:textId="77777777" w:rsidR="008A4910" w:rsidRPr="002D2B91" w:rsidRDefault="008A4910" w:rsidP="008A4910">
      <w:pPr>
        <w:ind w:left="964" w:right="1413" w:hanging="425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sviluppare processi di autovalutazione e autocontrollo delle proprie strategie di apprendimento</w:t>
      </w:r>
    </w:p>
    <w:p w14:paraId="1AB01960" w14:textId="38DE9680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E5662" wp14:editId="3C14BB01">
                <wp:simplePos x="0" y="0"/>
                <wp:positionH relativeFrom="column">
                  <wp:posOffset>354965</wp:posOffset>
                </wp:positionH>
                <wp:positionV relativeFrom="paragraph">
                  <wp:posOffset>27305</wp:posOffset>
                </wp:positionV>
                <wp:extent cx="150495" cy="179705"/>
                <wp:effectExtent l="0" t="0" r="20955" b="29845"/>
                <wp:wrapNone/>
                <wp:docPr id="73" name="Connettore dirit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0C41" id="Connettore diritto 7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2.15pt" to="39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</w:t>
      </w:r>
      <w:proofErr w:type="gramStart"/>
      <w:r w:rsidRPr="002D2B91">
        <w:rPr>
          <w:rFonts w:ascii="Calibri" w:hAnsi="Calibri" w:cs="Calibri"/>
          <w:sz w:val="24"/>
          <w:szCs w:val="24"/>
          <w:lang w:val="it-IT"/>
        </w:rPr>
        <w:t>individuare  mediatori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 didattici che facilit</w:t>
      </w:r>
      <w:r w:rsidR="00A14DCA">
        <w:rPr>
          <w:rFonts w:ascii="Calibri" w:hAnsi="Calibri" w:cs="Calibri"/>
          <w:sz w:val="24"/>
          <w:szCs w:val="24"/>
          <w:lang w:val="it-IT"/>
        </w:rPr>
        <w:t>i</w:t>
      </w:r>
      <w:r w:rsidRPr="002D2B91">
        <w:rPr>
          <w:rFonts w:ascii="Calibri" w:hAnsi="Calibri" w:cs="Calibri"/>
          <w:sz w:val="24"/>
          <w:szCs w:val="24"/>
          <w:lang w:val="it-IT"/>
        </w:rPr>
        <w:t>no l’apprendimento  (immagini, schemi, mappe</w:t>
      </w:r>
    </w:p>
    <w:p w14:paraId="70CA3BD5" w14:textId="77777777" w:rsidR="008A4910" w:rsidRPr="002D2B91" w:rsidRDefault="008A4910" w:rsidP="008A4910">
      <w:pPr>
        <w:ind w:left="964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>…).</w:t>
      </w:r>
    </w:p>
    <w:p w14:paraId="196650EB" w14:textId="77777777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Promuovere inferenze, integrazioni e collegamenti tra le conoscenze e le discipline.</w:t>
      </w:r>
    </w:p>
    <w:p w14:paraId="053B08A3" w14:textId="77777777" w:rsidR="008A4910" w:rsidRPr="002D2B91" w:rsidRDefault="008A4910" w:rsidP="008A4910">
      <w:pPr>
        <w:tabs>
          <w:tab w:val="left" w:pos="1024"/>
        </w:tabs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ab/>
        <w:t>Dividere gli obiettivi di un compito in “sotto</w:t>
      </w:r>
      <w:r w:rsidRPr="002D2B91">
        <w:rPr>
          <w:rFonts w:ascii="Calibri" w:hAnsi="Calibri" w:cs="Calibri"/>
          <w:spacing w:val="-14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obiettivi”</w:t>
      </w:r>
    </w:p>
    <w:p w14:paraId="44C710B5" w14:textId="77777777" w:rsidR="008A4910" w:rsidRPr="002D2B91" w:rsidRDefault="008A4910" w:rsidP="008A4910">
      <w:pPr>
        <w:ind w:left="964" w:right="714" w:hanging="425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6E132" wp14:editId="5A09E7BF">
                <wp:simplePos x="0" y="0"/>
                <wp:positionH relativeFrom="column">
                  <wp:posOffset>354965</wp:posOffset>
                </wp:positionH>
                <wp:positionV relativeFrom="paragraph">
                  <wp:posOffset>41910</wp:posOffset>
                </wp:positionV>
                <wp:extent cx="150495" cy="179705"/>
                <wp:effectExtent l="0" t="0" r="20955" b="29845"/>
                <wp:wrapNone/>
                <wp:docPr id="74" name="Connettore dirit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0495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D60B" id="Connettore diritto 7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3.3pt" to="39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Offrire anticipatamente schemi grafici relativi all’argomento di studio, per orientare l’alunno nella discriminazione delle informazioni essenziali</w:t>
      </w:r>
    </w:p>
    <w:p w14:paraId="23D8D223" w14:textId="77777777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Riproporre e riprodurre gli stessi concetti attraverso modalità e linguaggi differenti</w:t>
      </w:r>
    </w:p>
    <w:p w14:paraId="50024F26" w14:textId="77777777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 Adattare testi</w:t>
      </w:r>
    </w:p>
    <w:p w14:paraId="03A334C2" w14:textId="77777777" w:rsidR="008A4910" w:rsidRPr="002D2B91" w:rsidRDefault="008A4910" w:rsidP="008A4910">
      <w:pPr>
        <w:ind w:left="540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pacing w:val="58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Altro</w:t>
      </w:r>
      <w:proofErr w:type="gramEnd"/>
    </w:p>
    <w:p w14:paraId="272BA2B0" w14:textId="77777777" w:rsidR="008A4910" w:rsidRPr="002D2B91" w:rsidRDefault="008A4910" w:rsidP="008A4910">
      <w:pPr>
        <w:widowControl/>
        <w:rPr>
          <w:rFonts w:ascii="Calibri" w:hAnsi="Calibri" w:cs="Calibri"/>
          <w:sz w:val="24"/>
          <w:szCs w:val="24"/>
          <w:lang w:val="it-IT"/>
        </w:rPr>
        <w:sectPr w:rsidR="008A4910" w:rsidRPr="002D2B91">
          <w:pgSz w:w="11910" w:h="16840"/>
          <w:pgMar w:top="1340" w:right="1040" w:bottom="1180" w:left="1020" w:header="0" w:footer="934" w:gutter="0"/>
          <w:cols w:space="720"/>
        </w:sectPr>
      </w:pPr>
    </w:p>
    <w:p w14:paraId="500CF3DB" w14:textId="77777777" w:rsidR="008A4910" w:rsidRPr="002D2B91" w:rsidRDefault="008A4910" w:rsidP="008A4910">
      <w:pPr>
        <w:spacing w:before="34"/>
        <w:ind w:left="5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lastRenderedPageBreak/>
        <w:t>8 . Attività programmate (</w:t>
      </w:r>
      <w:r w:rsidRPr="002D2B91">
        <w:rPr>
          <w:rFonts w:ascii="Calibri" w:hAnsi="Calibri" w:cs="Calibri"/>
          <w:sz w:val="24"/>
          <w:szCs w:val="24"/>
          <w:lang w:val="it-IT"/>
        </w:rPr>
        <w:t>indicare solo quelle che risultano più adatte per l’alunno)</w:t>
      </w:r>
    </w:p>
    <w:p w14:paraId="1BF4020F" w14:textId="77777777" w:rsidR="008A4910" w:rsidRPr="002D2B91" w:rsidRDefault="008A4910" w:rsidP="008A4910">
      <w:pPr>
        <w:spacing w:before="248" w:line="274" w:lineRule="exact"/>
        <w:ind w:left="54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C6726" wp14:editId="7BDE08B3">
                <wp:simplePos x="0" y="0"/>
                <wp:positionH relativeFrom="column">
                  <wp:posOffset>355600</wp:posOffset>
                </wp:positionH>
                <wp:positionV relativeFrom="paragraph">
                  <wp:posOffset>210185</wp:posOffset>
                </wp:positionV>
                <wp:extent cx="118745" cy="118745"/>
                <wp:effectExtent l="0" t="0" r="33655" b="3365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C2ABE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16.55pt" to="37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Attività di recupero</w:t>
      </w:r>
    </w:p>
    <w:p w14:paraId="7AFFC9B2" w14:textId="77777777" w:rsidR="008A4910" w:rsidRPr="002D2B91" w:rsidRDefault="008A4910" w:rsidP="008A4910">
      <w:pPr>
        <w:spacing w:line="269" w:lineRule="exact"/>
        <w:ind w:left="54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0AA73" wp14:editId="0497B527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118745" cy="118745"/>
                <wp:effectExtent l="0" t="0" r="33655" b="3365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B83B" id="Connettore dirit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2.25pt" to="3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Attività di consolidamento e/di potenziamento</w:t>
      </w:r>
    </w:p>
    <w:p w14:paraId="41E9A01C" w14:textId="77777777" w:rsidR="008A4910" w:rsidRPr="002D2B91" w:rsidRDefault="008A4910" w:rsidP="008A4910">
      <w:pPr>
        <w:spacing w:line="268" w:lineRule="exact"/>
        <w:ind w:left="54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Attività di laboratorio</w:t>
      </w:r>
    </w:p>
    <w:p w14:paraId="3AB0221F" w14:textId="77777777" w:rsidR="008A4910" w:rsidRPr="002D2B91" w:rsidRDefault="008A4910" w:rsidP="008A4910">
      <w:pPr>
        <w:spacing w:line="271" w:lineRule="exact"/>
        <w:ind w:left="54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Attività in piccolo gruppo anche a classi aperte</w:t>
      </w:r>
    </w:p>
    <w:p w14:paraId="1219D1D6" w14:textId="77777777" w:rsidR="008A4910" w:rsidRPr="002D2B91" w:rsidRDefault="008A4910" w:rsidP="008A4910">
      <w:pPr>
        <w:spacing w:line="274" w:lineRule="exact"/>
        <w:ind w:left="54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Attività all’esterno dell’ambiente scolastico</w:t>
      </w:r>
    </w:p>
    <w:p w14:paraId="0393B8AA" w14:textId="77777777" w:rsidR="008A4910" w:rsidRPr="002D2B91" w:rsidRDefault="008A4910" w:rsidP="008A4910">
      <w:pPr>
        <w:spacing w:line="275" w:lineRule="exact"/>
        <w:ind w:left="54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D558F" wp14:editId="59983839">
                <wp:simplePos x="0" y="0"/>
                <wp:positionH relativeFrom="column">
                  <wp:posOffset>355600</wp:posOffset>
                </wp:positionH>
                <wp:positionV relativeFrom="paragraph">
                  <wp:posOffset>42545</wp:posOffset>
                </wp:positionV>
                <wp:extent cx="118745" cy="118745"/>
                <wp:effectExtent l="0" t="0" r="33655" b="33655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E091" id="Connettore diritto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3.35pt" to="37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Attività di carattere culturale, formativo, socializzante</w:t>
      </w:r>
    </w:p>
    <w:p w14:paraId="552014E5" w14:textId="77777777" w:rsidR="008A4910" w:rsidRPr="002D2B91" w:rsidRDefault="008A4910" w:rsidP="008A4910">
      <w:pPr>
        <w:pStyle w:val="Corpotesto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</w:p>
    <w:p w14:paraId="6B166821" w14:textId="77777777" w:rsidR="008A4910" w:rsidRPr="002D2B91" w:rsidRDefault="008A4910" w:rsidP="008A4910">
      <w:pPr>
        <w:pStyle w:val="Paragrafoelenco"/>
        <w:numPr>
          <w:ilvl w:val="2"/>
          <w:numId w:val="1"/>
        </w:numPr>
        <w:tabs>
          <w:tab w:val="left" w:pos="754"/>
        </w:tabs>
        <w:spacing w:line="420" w:lineRule="auto"/>
        <w:ind w:right="499" w:firstLine="361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color w:val="000000" w:themeColor="text1"/>
          <w:sz w:val="24"/>
          <w:szCs w:val="24"/>
          <w:lang w:val="it-IT"/>
        </w:rPr>
        <w:t>Misure dispensative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>(indicare solo quelle che risultano più adatte per l’alunno ) Nell’ambito delle varie discipline l’alunno può essere</w:t>
      </w:r>
      <w:r w:rsidRPr="002D2B91">
        <w:rPr>
          <w:rFonts w:ascii="Calibri" w:hAnsi="Calibri" w:cs="Calibri"/>
          <w:color w:val="000000" w:themeColor="text1"/>
          <w:spacing w:val="-16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>dispensato:</w:t>
      </w:r>
    </w:p>
    <w:p w14:paraId="55A5B026" w14:textId="77777777" w:rsidR="008A4910" w:rsidRPr="002D2B91" w:rsidRDefault="008A4910" w:rsidP="008A4910">
      <w:pPr>
        <w:spacing w:before="45"/>
        <w:ind w:left="820" w:right="1546" w:hanging="36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dalla presentazione contemporanea dei quattro caratteri (nelle prime fasi dell’apprendimento);</w:t>
      </w:r>
    </w:p>
    <w:p w14:paraId="50638CE0" w14:textId="77777777" w:rsidR="008A4910" w:rsidRPr="002D2B91" w:rsidRDefault="008A4910" w:rsidP="008A4910">
      <w:pPr>
        <w:ind w:left="46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 dalla</w:t>
      </w:r>
      <w:proofErr w:type="gramEnd"/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lettura ad alta voce;</w:t>
      </w:r>
    </w:p>
    <w:p w14:paraId="16205CDF" w14:textId="77777777" w:rsidR="008A4910" w:rsidRPr="002D2B91" w:rsidRDefault="008A4910" w:rsidP="008A4910">
      <w:pPr>
        <w:ind w:left="46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 dal</w:t>
      </w:r>
      <w:proofErr w:type="gramEnd"/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prendere appunti;</w:t>
      </w:r>
    </w:p>
    <w:p w14:paraId="72979546" w14:textId="77777777" w:rsidR="008A4910" w:rsidRPr="002D2B91" w:rsidRDefault="008A4910" w:rsidP="008A4910">
      <w:pPr>
        <w:ind w:left="46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1C46A" wp14:editId="21C8EAF4">
                <wp:simplePos x="0" y="0"/>
                <wp:positionH relativeFrom="column">
                  <wp:posOffset>299720</wp:posOffset>
                </wp:positionH>
                <wp:positionV relativeFrom="paragraph">
                  <wp:posOffset>38735</wp:posOffset>
                </wp:positionV>
                <wp:extent cx="118745" cy="118745"/>
                <wp:effectExtent l="0" t="0" r="33655" b="33655"/>
                <wp:wrapNone/>
                <wp:docPr id="76" name="Connettore dirit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9AA2" id="Connettore diritto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3.05pt" to="32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 dai</w:t>
      </w:r>
      <w:proofErr w:type="gramEnd"/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tempi standard (adeguare il tempo per la consegna delle prove scritte);</w:t>
      </w:r>
    </w:p>
    <w:p w14:paraId="3C469C76" w14:textId="77777777" w:rsidR="008A4910" w:rsidRPr="002D2B91" w:rsidRDefault="008A4910" w:rsidP="008A4910">
      <w:pPr>
        <w:ind w:left="46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 dal</w:t>
      </w:r>
      <w:proofErr w:type="gramEnd"/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copiare dalla lavagna;</w:t>
      </w:r>
    </w:p>
    <w:p w14:paraId="7BED226C" w14:textId="77777777" w:rsidR="008A4910" w:rsidRPr="002D2B91" w:rsidRDefault="008A4910" w:rsidP="008A4910">
      <w:pPr>
        <w:ind w:left="460"/>
        <w:rPr>
          <w:rFonts w:ascii="Calibri" w:hAnsi="Calibri" w:cs="Calibri"/>
          <w:color w:val="000000" w:themeColor="text1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 dalla</w:t>
      </w:r>
      <w:proofErr w:type="gramEnd"/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dettatura di testi/o appunti;</w:t>
      </w:r>
    </w:p>
    <w:p w14:paraId="534E74FB" w14:textId="77777777" w:rsidR="008A4910" w:rsidRPr="002D2B91" w:rsidRDefault="008A4910" w:rsidP="008A4910">
      <w:pPr>
        <w:ind w:left="46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A6151" wp14:editId="41A42FA0">
                <wp:simplePos x="0" y="0"/>
                <wp:positionH relativeFrom="column">
                  <wp:posOffset>335280</wp:posOffset>
                </wp:positionH>
                <wp:positionV relativeFrom="paragraph">
                  <wp:posOffset>62230</wp:posOffset>
                </wp:positionV>
                <wp:extent cx="118745" cy="118745"/>
                <wp:effectExtent l="0" t="0" r="33655" b="3365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57F5F" id="Connettore dirit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4.9pt" to="3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color w:val="000000" w:themeColor="text1"/>
          <w:sz w:val="24"/>
          <w:szCs w:val="24"/>
        </w:rPr>
        <w:t></w:t>
      </w:r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 da</w:t>
      </w:r>
      <w:proofErr w:type="gramEnd"/>
      <w:r w:rsidRPr="002D2B91">
        <w:rPr>
          <w:rFonts w:ascii="Calibri" w:hAnsi="Calibri" w:cs="Calibri"/>
          <w:color w:val="000000" w:themeColor="text1"/>
          <w:sz w:val="24"/>
          <w:szCs w:val="24"/>
          <w:lang w:val="it-IT"/>
        </w:rPr>
        <w:t xml:space="preserve"> un </w:t>
      </w:r>
      <w:r w:rsidRPr="002D2B91">
        <w:rPr>
          <w:rFonts w:ascii="Calibri" w:hAnsi="Calibri" w:cs="Calibri"/>
          <w:sz w:val="24"/>
          <w:szCs w:val="24"/>
          <w:lang w:val="it-IT"/>
        </w:rPr>
        <w:t>eccessivo carico di compiti;</w:t>
      </w:r>
    </w:p>
    <w:p w14:paraId="03EAA2D2" w14:textId="77777777" w:rsidR="008A4910" w:rsidRPr="002D2B91" w:rsidRDefault="008A4910" w:rsidP="008A4910">
      <w:pPr>
        <w:ind w:left="460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pacing w:val="58"/>
          <w:sz w:val="24"/>
          <w:szCs w:val="24"/>
        </w:rPr>
        <w:t xml:space="preserve"> </w:t>
      </w:r>
      <w:proofErr w:type="spellStart"/>
      <w:r w:rsidRPr="002D2B91">
        <w:rPr>
          <w:rFonts w:ascii="Calibri" w:hAnsi="Calibri" w:cs="Calibri"/>
          <w:sz w:val="24"/>
          <w:szCs w:val="24"/>
        </w:rPr>
        <w:t>altro</w:t>
      </w:r>
      <w:proofErr w:type="spellEnd"/>
    </w:p>
    <w:p w14:paraId="5B74F966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</w:rPr>
      </w:pPr>
    </w:p>
    <w:p w14:paraId="3190B737" w14:textId="77777777" w:rsidR="008A4910" w:rsidRPr="002D2B91" w:rsidRDefault="008A4910" w:rsidP="008A4910">
      <w:pPr>
        <w:pStyle w:val="Corpotesto"/>
        <w:spacing w:before="9"/>
        <w:rPr>
          <w:rFonts w:ascii="Calibri" w:hAnsi="Calibri" w:cs="Calibri"/>
          <w:sz w:val="24"/>
          <w:szCs w:val="24"/>
        </w:rPr>
      </w:pPr>
    </w:p>
    <w:p w14:paraId="17D187CF" w14:textId="77777777" w:rsidR="008A4910" w:rsidRPr="002D2B91" w:rsidRDefault="008A4910" w:rsidP="008A4910">
      <w:pPr>
        <w:pStyle w:val="Paragrafoelenco"/>
        <w:numPr>
          <w:ilvl w:val="2"/>
          <w:numId w:val="1"/>
        </w:numPr>
        <w:tabs>
          <w:tab w:val="left" w:pos="536"/>
        </w:tabs>
        <w:spacing w:line="420" w:lineRule="auto"/>
        <w:ind w:right="391" w:firstLine="0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b/>
          <w:sz w:val="24"/>
          <w:szCs w:val="24"/>
          <w:lang w:val="it-IT"/>
        </w:rPr>
        <w:t>Strumenti compensativi(</w:t>
      </w:r>
      <w:r w:rsidRPr="002D2B91">
        <w:rPr>
          <w:rFonts w:ascii="Calibri" w:hAnsi="Calibri" w:cs="Calibri"/>
          <w:sz w:val="24"/>
          <w:szCs w:val="24"/>
          <w:lang w:val="it-IT"/>
        </w:rPr>
        <w:t>indicare solo quelli che risultano più adatti per l’alunno) L’alunno potrà usufruire dei seguenti strumenti compensativi nelle aree</w:t>
      </w:r>
      <w:r w:rsidRPr="002D2B91">
        <w:rPr>
          <w:rFonts w:ascii="Calibri" w:hAnsi="Calibri" w:cs="Calibri"/>
          <w:spacing w:val="-19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disciplinari:</w:t>
      </w:r>
    </w:p>
    <w:p w14:paraId="5C53C6F8" w14:textId="77777777" w:rsidR="008A4910" w:rsidRPr="002D2B91" w:rsidRDefault="008A4910" w:rsidP="008A4910">
      <w:pPr>
        <w:spacing w:before="45"/>
        <w:ind w:left="47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3E6BD" wp14:editId="4077C3CA">
                <wp:simplePos x="0" y="0"/>
                <wp:positionH relativeFrom="column">
                  <wp:posOffset>347980</wp:posOffset>
                </wp:positionH>
                <wp:positionV relativeFrom="paragraph">
                  <wp:posOffset>90170</wp:posOffset>
                </wp:positionV>
                <wp:extent cx="118745" cy="118745"/>
                <wp:effectExtent l="0" t="0" r="33655" b="33655"/>
                <wp:wrapNone/>
                <wp:docPr id="80" name="Connettore dirit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79CF1" id="Connettore diritto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7.1pt" to="3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tabelle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>, formulari, procedure specifiche, sintesi, schemi e mappe elaborati dai docenti</w:t>
      </w:r>
    </w:p>
    <w:p w14:paraId="15050FD5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0223" wp14:editId="6821C5D0">
                <wp:simplePos x="0" y="0"/>
                <wp:positionH relativeFrom="column">
                  <wp:posOffset>298450</wp:posOffset>
                </wp:positionH>
                <wp:positionV relativeFrom="paragraph">
                  <wp:posOffset>36195</wp:posOffset>
                </wp:positionV>
                <wp:extent cx="158750" cy="118745"/>
                <wp:effectExtent l="0" t="0" r="31750" b="33655"/>
                <wp:wrapNone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D9282" id="Connettore diritto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2.85pt" to="3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calcolatrice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o computer con foglio di calcolo e stampante</w:t>
      </w:r>
    </w:p>
    <w:p w14:paraId="7E3D1BE4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computer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con videoscrittura, correttore ortografico, stampante e scanner</w:t>
      </w:r>
    </w:p>
    <w:p w14:paraId="0963FEE8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risorse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audio (cassette registrate,  sintesi vocale, audiolibri, libri parlati, libri digitali )</w:t>
      </w:r>
    </w:p>
    <w:p w14:paraId="5C36AE2C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software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didattici free</w:t>
      </w:r>
    </w:p>
    <w:p w14:paraId="38C4A80D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EB93E" wp14:editId="340562F4">
                <wp:simplePos x="0" y="0"/>
                <wp:positionH relativeFrom="column">
                  <wp:posOffset>321945</wp:posOffset>
                </wp:positionH>
                <wp:positionV relativeFrom="paragraph">
                  <wp:posOffset>59690</wp:posOffset>
                </wp:positionV>
                <wp:extent cx="158750" cy="118745"/>
                <wp:effectExtent l="0" t="0" r="31750" b="33655"/>
                <wp:wrapNone/>
                <wp:docPr id="84" name="Connettore dirit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092AA" id="Connettore diritto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4.7pt" to="3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tavola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pitagorica</w:t>
      </w:r>
    </w:p>
    <w:p w14:paraId="6B6FBAEF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computer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con sintetizzatore vocale</w:t>
      </w:r>
    </w:p>
    <w:p w14:paraId="38635637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sz w:val="24"/>
          <w:szCs w:val="24"/>
        </w:rPr>
        <w:t xml:space="preserve"> </w:t>
      </w:r>
      <w:proofErr w:type="spellStart"/>
      <w:r w:rsidRPr="002D2B91">
        <w:rPr>
          <w:rFonts w:ascii="Calibri" w:hAnsi="Calibri" w:cs="Calibri"/>
          <w:sz w:val="24"/>
          <w:szCs w:val="24"/>
        </w:rPr>
        <w:t>altro</w:t>
      </w:r>
      <w:proofErr w:type="spellEnd"/>
    </w:p>
    <w:p w14:paraId="55EF4B54" w14:textId="77777777" w:rsidR="008A4910" w:rsidRPr="002D2B91" w:rsidRDefault="008A4910" w:rsidP="008A4910">
      <w:pPr>
        <w:ind w:left="472"/>
        <w:rPr>
          <w:rFonts w:ascii="Calibri" w:hAnsi="Calibri" w:cs="Calibri"/>
          <w:sz w:val="24"/>
          <w:szCs w:val="24"/>
        </w:rPr>
      </w:pPr>
    </w:p>
    <w:p w14:paraId="5829BD11" w14:textId="77777777" w:rsidR="008A4910" w:rsidRPr="002D2B91" w:rsidRDefault="008A4910" w:rsidP="008A4910">
      <w:pPr>
        <w:pStyle w:val="Titolo2"/>
        <w:numPr>
          <w:ilvl w:val="2"/>
          <w:numId w:val="1"/>
        </w:numPr>
        <w:tabs>
          <w:tab w:val="left" w:pos="663"/>
        </w:tabs>
        <w:spacing w:before="9"/>
        <w:ind w:left="662" w:right="3204" w:hanging="30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>Criteri e modalità di verifica e</w:t>
      </w:r>
      <w:r w:rsidRPr="002D2B91">
        <w:rPr>
          <w:rFonts w:ascii="Calibri" w:hAnsi="Calibri" w:cs="Calibri"/>
          <w:spacing w:val="-28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valutazione</w:t>
      </w:r>
    </w:p>
    <w:p w14:paraId="54471010" w14:textId="77777777" w:rsidR="008A4910" w:rsidRPr="002D2B91" w:rsidRDefault="008A4910" w:rsidP="008A4910">
      <w:pPr>
        <w:spacing w:before="242"/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>Si concordano:</w:t>
      </w:r>
    </w:p>
    <w:p w14:paraId="45401C50" w14:textId="77777777" w:rsidR="008A4910" w:rsidRPr="002D2B91" w:rsidRDefault="008A4910" w:rsidP="008A4910">
      <w:pPr>
        <w:pStyle w:val="Corpotesto"/>
        <w:spacing w:before="6"/>
        <w:rPr>
          <w:rFonts w:ascii="Calibri" w:hAnsi="Calibri" w:cs="Calibri"/>
          <w:sz w:val="24"/>
          <w:szCs w:val="24"/>
          <w:lang w:val="it-IT"/>
        </w:rPr>
      </w:pPr>
    </w:p>
    <w:p w14:paraId="478B157C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osservazione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dei progressi in itinere</w:t>
      </w:r>
    </w:p>
    <w:p w14:paraId="3DC40984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205FA" wp14:editId="419C31C5">
                <wp:simplePos x="0" y="0"/>
                <wp:positionH relativeFrom="column">
                  <wp:posOffset>76200</wp:posOffset>
                </wp:positionH>
                <wp:positionV relativeFrom="paragraph">
                  <wp:posOffset>45085</wp:posOffset>
                </wp:positionV>
                <wp:extent cx="158750" cy="118745"/>
                <wp:effectExtent l="0" t="0" r="31750" b="33655"/>
                <wp:wrapNone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94E4" id="Connettore diritto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.55pt" to="1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interrogazioni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programmate e concordate per tempi e quantità di contenuti</w:t>
      </w:r>
    </w:p>
    <w:p w14:paraId="24ADF422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E2643" wp14:editId="257EAE0F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158750" cy="118745"/>
                <wp:effectExtent l="0" t="0" r="31750" b="33655"/>
                <wp:wrapNone/>
                <wp:docPr id="86" name="Connettore dirit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6CE17" id="Connettore diritto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.2pt" to="1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utilizzo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C82178" w:rsidRPr="002D2B91">
        <w:rPr>
          <w:rFonts w:ascii="Calibri" w:hAnsi="Calibri" w:cs="Calibri"/>
          <w:sz w:val="24"/>
          <w:szCs w:val="24"/>
          <w:lang w:val="it-IT"/>
        </w:rPr>
        <w:t xml:space="preserve">anche </w:t>
      </w:r>
      <w:r w:rsidRPr="002D2B91">
        <w:rPr>
          <w:rFonts w:ascii="Calibri" w:hAnsi="Calibri" w:cs="Calibri"/>
          <w:sz w:val="24"/>
          <w:szCs w:val="24"/>
          <w:lang w:val="it-IT"/>
        </w:rPr>
        <w:t>di prove strutturate (a scelta multipla, vero/falso, …… )</w:t>
      </w:r>
    </w:p>
    <w:p w14:paraId="407B7466" w14:textId="77777777" w:rsidR="008A4910" w:rsidRPr="002D2B91" w:rsidRDefault="008A4910" w:rsidP="008A4910">
      <w:pPr>
        <w:ind w:left="472" w:right="222" w:hanging="36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compensazione con prove orali di compiti scritti in particolar modo per le lingue straniere (definire collegialmente il voto minimo per dare possibilità di recupero)</w:t>
      </w:r>
    </w:p>
    <w:p w14:paraId="5B2D41CC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uso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di mediatori didattici durante le prove scritte e orali</w:t>
      </w:r>
    </w:p>
    <w:p w14:paraId="724219A8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valutazioni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più attente ai contenuti che non alla forma</w:t>
      </w:r>
    </w:p>
    <w:p w14:paraId="6CDF271B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84780" wp14:editId="750BA900">
                <wp:simplePos x="0" y="0"/>
                <wp:positionH relativeFrom="column">
                  <wp:posOffset>76200</wp:posOffset>
                </wp:positionH>
                <wp:positionV relativeFrom="paragraph">
                  <wp:posOffset>51435</wp:posOffset>
                </wp:positionV>
                <wp:extent cx="158750" cy="118745"/>
                <wp:effectExtent l="0" t="0" r="31750" b="33655"/>
                <wp:wrapNone/>
                <wp:docPr id="89" name="Connettore dirit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BA7C" id="Connettore diritto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4.05pt" to="18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programmazione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di tempi più lunghi per l’esecuzione di prove scritte</w:t>
      </w:r>
    </w:p>
    <w:p w14:paraId="47EC385C" w14:textId="77777777" w:rsidR="008A4910" w:rsidRPr="002D2B91" w:rsidRDefault="008A4910" w:rsidP="008A4910">
      <w:pPr>
        <w:ind w:left="111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F6B58" wp14:editId="76A60308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158750" cy="118745"/>
                <wp:effectExtent l="0" t="0" r="31750" b="33655"/>
                <wp:wrapNone/>
                <wp:docPr id="90" name="Connettore dirit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45C94" id="Connettore diritto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.4pt" to="1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  prove</w:t>
      </w:r>
      <w:proofErr w:type="gramEnd"/>
      <w:r w:rsidRPr="002D2B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D2B91">
        <w:rPr>
          <w:rFonts w:ascii="Calibri" w:hAnsi="Calibri" w:cs="Calibri"/>
          <w:sz w:val="24"/>
          <w:szCs w:val="24"/>
        </w:rPr>
        <w:t>informatizzate</w:t>
      </w:r>
      <w:proofErr w:type="spellEnd"/>
    </w:p>
    <w:p w14:paraId="4C3AFD82" w14:textId="77777777" w:rsidR="008A4910" w:rsidRPr="002D2B91" w:rsidRDefault="008A4910" w:rsidP="008A4910">
      <w:pPr>
        <w:widowControl/>
        <w:rPr>
          <w:rFonts w:ascii="Calibri" w:hAnsi="Calibri" w:cs="Calibri"/>
          <w:sz w:val="24"/>
          <w:szCs w:val="24"/>
        </w:rPr>
        <w:sectPr w:rsidR="008A4910" w:rsidRPr="002D2B91">
          <w:pgSz w:w="11910" w:h="16840"/>
          <w:pgMar w:top="1360" w:right="1620" w:bottom="1180" w:left="1020" w:header="0" w:footer="934" w:gutter="0"/>
          <w:cols w:space="720"/>
        </w:sectPr>
      </w:pPr>
    </w:p>
    <w:p w14:paraId="0E1C4723" w14:textId="77777777" w:rsidR="008A4910" w:rsidRPr="002D2B91" w:rsidRDefault="008A4910" w:rsidP="008A4910">
      <w:pPr>
        <w:pStyle w:val="Titolo2"/>
        <w:numPr>
          <w:ilvl w:val="2"/>
          <w:numId w:val="1"/>
        </w:numPr>
        <w:tabs>
          <w:tab w:val="left" w:pos="533"/>
        </w:tabs>
        <w:spacing w:before="34"/>
        <w:ind w:left="532" w:hanging="361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sz w:val="24"/>
          <w:szCs w:val="24"/>
        </w:rPr>
        <w:lastRenderedPageBreak/>
        <w:t>PATTO CON LA</w:t>
      </w:r>
      <w:r w:rsidRPr="002D2B91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2D2B91">
        <w:rPr>
          <w:rFonts w:ascii="Calibri" w:hAnsi="Calibri" w:cs="Calibri"/>
          <w:sz w:val="24"/>
          <w:szCs w:val="24"/>
        </w:rPr>
        <w:t>FAMIGLIA/ALUNNO</w:t>
      </w:r>
    </w:p>
    <w:p w14:paraId="6DE1B432" w14:textId="77777777" w:rsidR="008A4910" w:rsidRPr="002D2B91" w:rsidRDefault="008A4910" w:rsidP="008A4910">
      <w:pPr>
        <w:spacing w:before="243"/>
        <w:ind w:left="111" w:right="782"/>
        <w:rPr>
          <w:rFonts w:ascii="Calibri" w:hAnsi="Calibri" w:cs="Calibri"/>
          <w:sz w:val="24"/>
          <w:szCs w:val="24"/>
        </w:rPr>
      </w:pPr>
      <w:r w:rsidRPr="002D2B91">
        <w:rPr>
          <w:rFonts w:ascii="Calibri" w:hAnsi="Calibri" w:cs="Calibri"/>
          <w:sz w:val="24"/>
          <w:szCs w:val="24"/>
        </w:rPr>
        <w:t xml:space="preserve">Si </w:t>
      </w:r>
      <w:proofErr w:type="spellStart"/>
      <w:r w:rsidRPr="002D2B91">
        <w:rPr>
          <w:rFonts w:ascii="Calibri" w:hAnsi="Calibri" w:cs="Calibri"/>
          <w:sz w:val="24"/>
          <w:szCs w:val="24"/>
        </w:rPr>
        <w:t>concordano</w:t>
      </w:r>
      <w:proofErr w:type="spellEnd"/>
      <w:r w:rsidRPr="002D2B91">
        <w:rPr>
          <w:rFonts w:ascii="Calibri" w:hAnsi="Calibri" w:cs="Calibri"/>
          <w:sz w:val="24"/>
          <w:szCs w:val="24"/>
        </w:rPr>
        <w:t>:</w:t>
      </w:r>
    </w:p>
    <w:p w14:paraId="06CAE1FF" w14:textId="77777777" w:rsidR="008A4910" w:rsidRPr="002D2B91" w:rsidRDefault="008A4910" w:rsidP="008A4910">
      <w:pPr>
        <w:pStyle w:val="Corpotesto"/>
        <w:spacing w:before="10"/>
        <w:rPr>
          <w:rFonts w:ascii="Calibri" w:hAnsi="Calibri" w:cs="Calibri"/>
          <w:sz w:val="24"/>
          <w:szCs w:val="24"/>
        </w:rPr>
      </w:pPr>
    </w:p>
    <w:p w14:paraId="304CA29E" w14:textId="77777777" w:rsidR="008A4910" w:rsidRPr="002D2B91" w:rsidRDefault="008A4910" w:rsidP="008A4910">
      <w:pPr>
        <w:ind w:left="472" w:right="782" w:hanging="36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F319B" wp14:editId="7CAEF021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158750" cy="118745"/>
                <wp:effectExtent l="0" t="0" r="31750" b="33655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1C95F" id="Connettore diritto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.1pt" to="1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i compiti a casa (riduzione, distribuzione settimanale del carico di lavoro, modalità di presentazione/</w:t>
      </w:r>
      <w:proofErr w:type="gramStart"/>
      <w:r w:rsidRPr="002D2B91">
        <w:rPr>
          <w:rFonts w:ascii="Calibri" w:hAnsi="Calibri" w:cs="Calibri"/>
          <w:sz w:val="24"/>
          <w:szCs w:val="24"/>
          <w:lang w:val="it-IT"/>
        </w:rPr>
        <w:t>tempistica,  modalità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di esecuzione.. …)</w:t>
      </w:r>
    </w:p>
    <w:p w14:paraId="07075CF8" w14:textId="77777777" w:rsidR="008A4910" w:rsidRPr="002D2B91" w:rsidRDefault="008A4910" w:rsidP="008A4910">
      <w:pPr>
        <w:ind w:left="472" w:right="102" w:hanging="36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le modalità di aiuto: chi, come, per quanto tempo, per quali attività/discipline segue l’alunno nello studio</w:t>
      </w:r>
    </w:p>
    <w:p w14:paraId="40865A34" w14:textId="77777777" w:rsidR="008A4910" w:rsidRPr="002D2B91" w:rsidRDefault="008A4910" w:rsidP="008A4910">
      <w:pPr>
        <w:ind w:left="111" w:right="782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gli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strumenti compensativi utilizzati a casa</w:t>
      </w:r>
    </w:p>
    <w:p w14:paraId="7D3F5AFF" w14:textId="77777777" w:rsidR="008A4910" w:rsidRPr="002D2B91" w:rsidRDefault="008A4910" w:rsidP="008A4910">
      <w:pPr>
        <w:ind w:left="111" w:right="78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F269C" wp14:editId="37B91BFE">
                <wp:simplePos x="0" y="0"/>
                <wp:positionH relativeFrom="column">
                  <wp:posOffset>84455</wp:posOffset>
                </wp:positionH>
                <wp:positionV relativeFrom="paragraph">
                  <wp:posOffset>49530</wp:posOffset>
                </wp:positionV>
                <wp:extent cx="158750" cy="118745"/>
                <wp:effectExtent l="0" t="0" r="31750" b="33655"/>
                <wp:wrapNone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4CC5E" id="Connettore diritto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3.9pt" to="19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2D2B91">
        <w:rPr>
          <w:rFonts w:ascii="Calibri" w:hAnsi="Calibri" w:cs="Calibri"/>
          <w:sz w:val="24"/>
          <w:szCs w:val="24"/>
        </w:rPr>
        <w:t>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  le</w:t>
      </w:r>
      <w:proofErr w:type="gramEnd"/>
      <w:r w:rsidRPr="002D2B91">
        <w:rPr>
          <w:rFonts w:ascii="Calibri" w:hAnsi="Calibri" w:cs="Calibri"/>
          <w:sz w:val="24"/>
          <w:szCs w:val="24"/>
          <w:lang w:val="it-IT"/>
        </w:rPr>
        <w:t xml:space="preserve"> interrogazioni</w:t>
      </w:r>
    </w:p>
    <w:p w14:paraId="0292EE3D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59CA488A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404DC0AF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01E5CF4C" w14:textId="77777777" w:rsidR="008A4910" w:rsidRPr="002D2B91" w:rsidRDefault="008A4910" w:rsidP="008A4910">
      <w:pPr>
        <w:tabs>
          <w:tab w:val="left" w:pos="4389"/>
        </w:tabs>
        <w:spacing w:before="210"/>
        <w:ind w:left="111" w:right="78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 xml:space="preserve">Insegnanti </w:t>
      </w:r>
      <w:r w:rsidRPr="002D2B91">
        <w:rPr>
          <w:rFonts w:ascii="Calibri" w:hAnsi="Calibri" w:cs="Calibri"/>
          <w:spacing w:val="3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2D2B91">
        <w:rPr>
          <w:rFonts w:ascii="Calibri" w:hAnsi="Calibri" w:cs="Calibri"/>
          <w:spacing w:val="4"/>
          <w:sz w:val="24"/>
          <w:szCs w:val="24"/>
          <w:lang w:val="it-IT"/>
        </w:rPr>
        <w:t xml:space="preserve"> </w:t>
      </w:r>
      <w:r w:rsidRPr="002D2B91">
        <w:rPr>
          <w:rFonts w:ascii="Calibri" w:hAnsi="Calibri" w:cs="Calibri"/>
          <w:sz w:val="24"/>
          <w:szCs w:val="24"/>
          <w:lang w:val="it-IT"/>
        </w:rPr>
        <w:t>classe</w:t>
      </w:r>
    </w:p>
    <w:p w14:paraId="684E424A" w14:textId="77777777" w:rsidR="008A4910" w:rsidRPr="002D2B91" w:rsidRDefault="008A4910" w:rsidP="008A4910">
      <w:pPr>
        <w:tabs>
          <w:tab w:val="left" w:pos="4389"/>
        </w:tabs>
        <w:spacing w:before="210"/>
        <w:ind w:left="111" w:right="782"/>
        <w:rPr>
          <w:rFonts w:ascii="Calibri" w:hAnsi="Calibri" w:cs="Calibri"/>
          <w:sz w:val="24"/>
          <w:szCs w:val="24"/>
          <w:lang w:val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027"/>
      </w:tblGrid>
      <w:tr w:rsidR="008A4910" w:rsidRPr="002D2B91" w14:paraId="6FCE0885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D1E" w14:textId="52870254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32E722CB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13D" w14:textId="20711FF1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5DD2C480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338" w14:textId="2EE328B5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3C35D813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7AF" w14:textId="5B9D7E85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71C59B2D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259" w14:textId="440B9B31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3C3A2A6B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E73" w14:textId="0C4D8FB4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4E2FD3AD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024" w14:textId="168EAB42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5C1106C9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272" w14:textId="7A4CC5A9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30BBA835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FC7" w14:textId="6E47D78F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298D2607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499" w14:textId="552569D5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2C80988B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938" w14:textId="1759E4FA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3F50A34D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61C" w14:textId="6EB20111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  <w:tr w:rsidR="008A4910" w:rsidRPr="002D2B91" w14:paraId="6F29FAAB" w14:textId="77777777" w:rsidTr="008A4910"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6BA" w14:textId="3DDFD67F" w:rsidR="008A4910" w:rsidRPr="002D2B91" w:rsidRDefault="008A4910">
            <w:pPr>
              <w:spacing w:before="100" w:beforeAutospacing="1" w:after="100" w:afterAutospacing="1" w:line="360" w:lineRule="atLeast"/>
              <w:rPr>
                <w:rFonts w:ascii="Calibri" w:hAnsi="Calibri" w:cs="Calibri"/>
                <w:color w:val="222222"/>
                <w:sz w:val="24"/>
                <w:szCs w:val="24"/>
              </w:rPr>
            </w:pPr>
          </w:p>
        </w:tc>
      </w:tr>
    </w:tbl>
    <w:p w14:paraId="2EA7262F" w14:textId="77777777" w:rsidR="008A4910" w:rsidRPr="002D2B91" w:rsidRDefault="008A4910" w:rsidP="008A4910">
      <w:pPr>
        <w:tabs>
          <w:tab w:val="left" w:pos="4389"/>
        </w:tabs>
        <w:spacing w:before="210"/>
        <w:ind w:left="111" w:right="782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ab/>
        <w:t xml:space="preserve">                                    </w:t>
      </w:r>
    </w:p>
    <w:p w14:paraId="5D7095D7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43313EDC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           Genitore</w:t>
      </w:r>
    </w:p>
    <w:p w14:paraId="53454B06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245BFB80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77CC1A90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373B9A3" wp14:editId="19A57E4E">
                <wp:simplePos x="0" y="0"/>
                <wp:positionH relativeFrom="column">
                  <wp:posOffset>3844925</wp:posOffset>
                </wp:positionH>
                <wp:positionV relativeFrom="paragraph">
                  <wp:posOffset>71120</wp:posOffset>
                </wp:positionV>
                <wp:extent cx="2154555" cy="0"/>
                <wp:effectExtent l="0" t="0" r="36195" b="19050"/>
                <wp:wrapNone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CF0D2" id="Connettore diritto 9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2.75pt,5.6pt" to="472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C2407F0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3D516551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</w:p>
    <w:p w14:paraId="76A8BA40" w14:textId="77777777" w:rsidR="008A4910" w:rsidRPr="002D2B91" w:rsidRDefault="008A4910" w:rsidP="008A4910">
      <w:pPr>
        <w:pStyle w:val="Corpotesto"/>
        <w:rPr>
          <w:rFonts w:ascii="Calibri" w:hAnsi="Calibri" w:cs="Calibri"/>
          <w:sz w:val="24"/>
          <w:szCs w:val="24"/>
          <w:lang w:val="it-IT"/>
        </w:rPr>
      </w:pPr>
      <w:r w:rsidRPr="002D2B91">
        <w:rPr>
          <w:rFonts w:ascii="Calibri" w:hAnsi="Calibri" w:cs="Calibri"/>
          <w:sz w:val="24"/>
          <w:szCs w:val="24"/>
          <w:lang w:val="it-IT"/>
        </w:rPr>
        <w:t>Afragola,</w:t>
      </w:r>
    </w:p>
    <w:p w14:paraId="41FE23AF" w14:textId="77777777" w:rsidR="008A4910" w:rsidRPr="002D2B91" w:rsidRDefault="008A4910" w:rsidP="008A4910">
      <w:pPr>
        <w:rPr>
          <w:rFonts w:ascii="Calibri" w:hAnsi="Calibri" w:cs="Calibri"/>
          <w:sz w:val="24"/>
          <w:szCs w:val="24"/>
        </w:rPr>
      </w:pPr>
    </w:p>
    <w:p w14:paraId="4DABC2EB" w14:textId="77777777" w:rsidR="00C469EC" w:rsidRPr="002D2B91" w:rsidRDefault="00C469EC">
      <w:pPr>
        <w:rPr>
          <w:rFonts w:ascii="Calibri" w:hAnsi="Calibri" w:cs="Calibri"/>
          <w:sz w:val="24"/>
          <w:szCs w:val="24"/>
        </w:rPr>
      </w:pPr>
    </w:p>
    <w:sectPr w:rsidR="00C469EC" w:rsidRPr="002D2B91" w:rsidSect="00C609E7">
      <w:type w:val="continuous"/>
      <w:pgSz w:w="11900" w:h="16838" w:code="9"/>
      <w:pgMar w:top="1157" w:right="1123" w:bottom="726" w:left="1133" w:header="0" w:footer="0" w:gutter="0"/>
      <w:cols w:space="708"/>
      <w:vAlign w:val="both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" w15:restartNumberingAfterBreak="0">
    <w:nsid w:val="066E4C4B"/>
    <w:multiLevelType w:val="hybridMultilevel"/>
    <w:tmpl w:val="1ED65EBC"/>
    <w:lvl w:ilvl="0" w:tplc="93DAA226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32CC0766">
      <w:numFmt w:val="bullet"/>
      <w:lvlText w:val="•"/>
      <w:lvlJc w:val="left"/>
      <w:pPr>
        <w:ind w:left="984" w:hanging="348"/>
      </w:pPr>
    </w:lvl>
    <w:lvl w:ilvl="2" w:tplc="30D0F5A2">
      <w:numFmt w:val="bullet"/>
      <w:lvlText w:val="•"/>
      <w:lvlJc w:val="left"/>
      <w:pPr>
        <w:ind w:left="1149" w:hanging="348"/>
      </w:pPr>
    </w:lvl>
    <w:lvl w:ilvl="3" w:tplc="E3E434EE">
      <w:numFmt w:val="bullet"/>
      <w:lvlText w:val="•"/>
      <w:lvlJc w:val="left"/>
      <w:pPr>
        <w:ind w:left="1313" w:hanging="348"/>
      </w:pPr>
    </w:lvl>
    <w:lvl w:ilvl="4" w:tplc="D686527E">
      <w:numFmt w:val="bullet"/>
      <w:lvlText w:val="•"/>
      <w:lvlJc w:val="left"/>
      <w:pPr>
        <w:ind w:left="1478" w:hanging="348"/>
      </w:pPr>
    </w:lvl>
    <w:lvl w:ilvl="5" w:tplc="FFE6B42A">
      <w:numFmt w:val="bullet"/>
      <w:lvlText w:val="•"/>
      <w:lvlJc w:val="left"/>
      <w:pPr>
        <w:ind w:left="1643" w:hanging="348"/>
      </w:pPr>
    </w:lvl>
    <w:lvl w:ilvl="6" w:tplc="4ECA13CC">
      <w:numFmt w:val="bullet"/>
      <w:lvlText w:val="•"/>
      <w:lvlJc w:val="left"/>
      <w:pPr>
        <w:ind w:left="1807" w:hanging="348"/>
      </w:pPr>
    </w:lvl>
    <w:lvl w:ilvl="7" w:tplc="C752138E">
      <w:numFmt w:val="bullet"/>
      <w:lvlText w:val="•"/>
      <w:lvlJc w:val="left"/>
      <w:pPr>
        <w:ind w:left="1972" w:hanging="348"/>
      </w:pPr>
    </w:lvl>
    <w:lvl w:ilvl="8" w:tplc="A2902030">
      <w:numFmt w:val="bullet"/>
      <w:lvlText w:val="•"/>
      <w:lvlJc w:val="left"/>
      <w:pPr>
        <w:ind w:left="2136" w:hanging="348"/>
      </w:pPr>
    </w:lvl>
  </w:abstractNum>
  <w:abstractNum w:abstractNumId="5" w15:restartNumberingAfterBreak="0">
    <w:nsid w:val="1C8C4FE7"/>
    <w:multiLevelType w:val="hybridMultilevel"/>
    <w:tmpl w:val="3A1E0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2E60"/>
    <w:multiLevelType w:val="hybridMultilevel"/>
    <w:tmpl w:val="BBC65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FF0"/>
    <w:multiLevelType w:val="hybridMultilevel"/>
    <w:tmpl w:val="D486DAF0"/>
    <w:lvl w:ilvl="0" w:tplc="D922AB14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A12CC656">
      <w:numFmt w:val="bullet"/>
      <w:lvlText w:val="•"/>
      <w:lvlJc w:val="left"/>
      <w:pPr>
        <w:ind w:left="984" w:hanging="348"/>
      </w:pPr>
    </w:lvl>
    <w:lvl w:ilvl="2" w:tplc="5A387848">
      <w:numFmt w:val="bullet"/>
      <w:lvlText w:val="•"/>
      <w:lvlJc w:val="left"/>
      <w:pPr>
        <w:ind w:left="1149" w:hanging="348"/>
      </w:pPr>
    </w:lvl>
    <w:lvl w:ilvl="3" w:tplc="C0062B92">
      <w:numFmt w:val="bullet"/>
      <w:lvlText w:val="•"/>
      <w:lvlJc w:val="left"/>
      <w:pPr>
        <w:ind w:left="1313" w:hanging="348"/>
      </w:pPr>
    </w:lvl>
    <w:lvl w:ilvl="4" w:tplc="DD7EBEEE">
      <w:numFmt w:val="bullet"/>
      <w:lvlText w:val="•"/>
      <w:lvlJc w:val="left"/>
      <w:pPr>
        <w:ind w:left="1478" w:hanging="348"/>
      </w:pPr>
    </w:lvl>
    <w:lvl w:ilvl="5" w:tplc="529E1130">
      <w:numFmt w:val="bullet"/>
      <w:lvlText w:val="•"/>
      <w:lvlJc w:val="left"/>
      <w:pPr>
        <w:ind w:left="1643" w:hanging="348"/>
      </w:pPr>
    </w:lvl>
    <w:lvl w:ilvl="6" w:tplc="C4CC453E">
      <w:numFmt w:val="bullet"/>
      <w:lvlText w:val="•"/>
      <w:lvlJc w:val="left"/>
      <w:pPr>
        <w:ind w:left="1807" w:hanging="348"/>
      </w:pPr>
    </w:lvl>
    <w:lvl w:ilvl="7" w:tplc="CAEA2374">
      <w:numFmt w:val="bullet"/>
      <w:lvlText w:val="•"/>
      <w:lvlJc w:val="left"/>
      <w:pPr>
        <w:ind w:left="1972" w:hanging="348"/>
      </w:pPr>
    </w:lvl>
    <w:lvl w:ilvl="8" w:tplc="A6768E30">
      <w:numFmt w:val="bullet"/>
      <w:lvlText w:val="•"/>
      <w:lvlJc w:val="left"/>
      <w:pPr>
        <w:ind w:left="2136" w:hanging="348"/>
      </w:pPr>
    </w:lvl>
  </w:abstractNum>
  <w:abstractNum w:abstractNumId="8" w15:restartNumberingAfterBreak="0">
    <w:nsid w:val="407F09E5"/>
    <w:multiLevelType w:val="hybridMultilevel"/>
    <w:tmpl w:val="A754AB84"/>
    <w:lvl w:ilvl="0" w:tplc="CAEC7910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C0C02E6A">
      <w:numFmt w:val="bullet"/>
      <w:lvlText w:val="•"/>
      <w:lvlJc w:val="left"/>
      <w:pPr>
        <w:ind w:left="984" w:hanging="348"/>
      </w:pPr>
    </w:lvl>
    <w:lvl w:ilvl="2" w:tplc="12FEE9A0">
      <w:numFmt w:val="bullet"/>
      <w:lvlText w:val="•"/>
      <w:lvlJc w:val="left"/>
      <w:pPr>
        <w:ind w:left="1149" w:hanging="348"/>
      </w:pPr>
    </w:lvl>
    <w:lvl w:ilvl="3" w:tplc="37A2C34E">
      <w:numFmt w:val="bullet"/>
      <w:lvlText w:val="•"/>
      <w:lvlJc w:val="left"/>
      <w:pPr>
        <w:ind w:left="1313" w:hanging="348"/>
      </w:pPr>
    </w:lvl>
    <w:lvl w:ilvl="4" w:tplc="02F8330A">
      <w:numFmt w:val="bullet"/>
      <w:lvlText w:val="•"/>
      <w:lvlJc w:val="left"/>
      <w:pPr>
        <w:ind w:left="1478" w:hanging="348"/>
      </w:pPr>
    </w:lvl>
    <w:lvl w:ilvl="5" w:tplc="7BB080FE">
      <w:numFmt w:val="bullet"/>
      <w:lvlText w:val="•"/>
      <w:lvlJc w:val="left"/>
      <w:pPr>
        <w:ind w:left="1643" w:hanging="348"/>
      </w:pPr>
    </w:lvl>
    <w:lvl w:ilvl="6" w:tplc="1BD2B442">
      <w:numFmt w:val="bullet"/>
      <w:lvlText w:val="•"/>
      <w:lvlJc w:val="left"/>
      <w:pPr>
        <w:ind w:left="1807" w:hanging="348"/>
      </w:pPr>
    </w:lvl>
    <w:lvl w:ilvl="7" w:tplc="E140D484">
      <w:numFmt w:val="bullet"/>
      <w:lvlText w:val="•"/>
      <w:lvlJc w:val="left"/>
      <w:pPr>
        <w:ind w:left="1972" w:hanging="348"/>
      </w:pPr>
    </w:lvl>
    <w:lvl w:ilvl="8" w:tplc="517201AC">
      <w:numFmt w:val="bullet"/>
      <w:lvlText w:val="•"/>
      <w:lvlJc w:val="left"/>
      <w:pPr>
        <w:ind w:left="2136" w:hanging="348"/>
      </w:pPr>
    </w:lvl>
  </w:abstractNum>
  <w:abstractNum w:abstractNumId="9" w15:restartNumberingAfterBreak="0">
    <w:nsid w:val="4F6B7BBD"/>
    <w:multiLevelType w:val="hybridMultilevel"/>
    <w:tmpl w:val="84E6079A"/>
    <w:lvl w:ilvl="0" w:tplc="71683348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CAFA897C">
      <w:numFmt w:val="bullet"/>
      <w:lvlText w:val="•"/>
      <w:lvlJc w:val="left"/>
      <w:pPr>
        <w:ind w:left="984" w:hanging="348"/>
      </w:pPr>
    </w:lvl>
    <w:lvl w:ilvl="2" w:tplc="BA98DB88">
      <w:numFmt w:val="bullet"/>
      <w:lvlText w:val="•"/>
      <w:lvlJc w:val="left"/>
      <w:pPr>
        <w:ind w:left="1149" w:hanging="348"/>
      </w:pPr>
    </w:lvl>
    <w:lvl w:ilvl="3" w:tplc="6EAEAB16">
      <w:numFmt w:val="bullet"/>
      <w:lvlText w:val="•"/>
      <w:lvlJc w:val="left"/>
      <w:pPr>
        <w:ind w:left="1313" w:hanging="348"/>
      </w:pPr>
    </w:lvl>
    <w:lvl w:ilvl="4" w:tplc="197AD0BE">
      <w:numFmt w:val="bullet"/>
      <w:lvlText w:val="•"/>
      <w:lvlJc w:val="left"/>
      <w:pPr>
        <w:ind w:left="1478" w:hanging="348"/>
      </w:pPr>
    </w:lvl>
    <w:lvl w:ilvl="5" w:tplc="8B92FA50">
      <w:numFmt w:val="bullet"/>
      <w:lvlText w:val="•"/>
      <w:lvlJc w:val="left"/>
      <w:pPr>
        <w:ind w:left="1643" w:hanging="348"/>
      </w:pPr>
    </w:lvl>
    <w:lvl w:ilvl="6" w:tplc="94A29AF8">
      <w:numFmt w:val="bullet"/>
      <w:lvlText w:val="•"/>
      <w:lvlJc w:val="left"/>
      <w:pPr>
        <w:ind w:left="1807" w:hanging="348"/>
      </w:pPr>
    </w:lvl>
    <w:lvl w:ilvl="7" w:tplc="C7FC94D2">
      <w:numFmt w:val="bullet"/>
      <w:lvlText w:val="•"/>
      <w:lvlJc w:val="left"/>
      <w:pPr>
        <w:ind w:left="1972" w:hanging="348"/>
      </w:pPr>
    </w:lvl>
    <w:lvl w:ilvl="8" w:tplc="A0A4428C">
      <w:numFmt w:val="bullet"/>
      <w:lvlText w:val="•"/>
      <w:lvlJc w:val="left"/>
      <w:pPr>
        <w:ind w:left="2136" w:hanging="348"/>
      </w:pPr>
    </w:lvl>
  </w:abstractNum>
  <w:abstractNum w:abstractNumId="10" w15:restartNumberingAfterBreak="0">
    <w:nsid w:val="57E10DF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E55D79"/>
    <w:multiLevelType w:val="hybridMultilevel"/>
    <w:tmpl w:val="5E72C714"/>
    <w:lvl w:ilvl="0" w:tplc="A9549A52">
      <w:start w:val="1"/>
      <w:numFmt w:val="decimal"/>
      <w:lvlText w:val="%1."/>
      <w:lvlJc w:val="left"/>
      <w:pPr>
        <w:ind w:left="832" w:hanging="350"/>
      </w:pPr>
      <w:rPr>
        <w:b/>
        <w:bCs/>
        <w:spacing w:val="-13"/>
        <w:w w:val="98"/>
      </w:rPr>
    </w:lvl>
    <w:lvl w:ilvl="1" w:tplc="AB5EC3E6">
      <w:start w:val="1"/>
      <w:numFmt w:val="decimal"/>
      <w:lvlText w:val="%2."/>
      <w:lvlJc w:val="left"/>
      <w:pPr>
        <w:ind w:left="111" w:hanging="362"/>
      </w:pPr>
      <w:rPr>
        <w:b/>
        <w:bCs/>
        <w:w w:val="99"/>
      </w:rPr>
    </w:lvl>
    <w:lvl w:ilvl="2" w:tplc="E254343C">
      <w:start w:val="9"/>
      <w:numFmt w:val="decimal"/>
      <w:lvlText w:val="%3."/>
      <w:lvlJc w:val="left"/>
      <w:pPr>
        <w:ind w:left="111" w:hanging="281"/>
      </w:pPr>
      <w:rPr>
        <w:b/>
        <w:bCs/>
        <w:w w:val="99"/>
      </w:rPr>
    </w:lvl>
    <w:lvl w:ilvl="3" w:tplc="4C4A2614">
      <w:numFmt w:val="bullet"/>
      <w:lvlText w:val="•"/>
      <w:lvlJc w:val="left"/>
      <w:pPr>
        <w:ind w:left="1893" w:hanging="281"/>
      </w:pPr>
    </w:lvl>
    <w:lvl w:ilvl="4" w:tplc="3A2297E0">
      <w:numFmt w:val="bullet"/>
      <w:lvlText w:val="•"/>
      <w:lvlJc w:val="left"/>
      <w:pPr>
        <w:ind w:left="2946" w:hanging="281"/>
      </w:pPr>
    </w:lvl>
    <w:lvl w:ilvl="5" w:tplc="E6AA9D38">
      <w:numFmt w:val="bullet"/>
      <w:lvlText w:val="•"/>
      <w:lvlJc w:val="left"/>
      <w:pPr>
        <w:ind w:left="3999" w:hanging="281"/>
      </w:pPr>
    </w:lvl>
    <w:lvl w:ilvl="6" w:tplc="1506F1CA">
      <w:numFmt w:val="bullet"/>
      <w:lvlText w:val="•"/>
      <w:lvlJc w:val="left"/>
      <w:pPr>
        <w:ind w:left="5052" w:hanging="281"/>
      </w:pPr>
    </w:lvl>
    <w:lvl w:ilvl="7" w:tplc="9B221266">
      <w:numFmt w:val="bullet"/>
      <w:lvlText w:val="•"/>
      <w:lvlJc w:val="left"/>
      <w:pPr>
        <w:ind w:left="6105" w:hanging="281"/>
      </w:pPr>
    </w:lvl>
    <w:lvl w:ilvl="8" w:tplc="0EDC5BDA">
      <w:numFmt w:val="bullet"/>
      <w:lvlText w:val="•"/>
      <w:lvlJc w:val="left"/>
      <w:pPr>
        <w:ind w:left="7158" w:hanging="281"/>
      </w:pPr>
    </w:lvl>
  </w:abstractNum>
  <w:abstractNum w:abstractNumId="12" w15:restartNumberingAfterBreak="0">
    <w:nsid w:val="5C532550"/>
    <w:multiLevelType w:val="hybridMultilevel"/>
    <w:tmpl w:val="3E72EBEE"/>
    <w:lvl w:ilvl="0" w:tplc="CA1E9B90">
      <w:numFmt w:val="bullet"/>
      <w:lvlText w:val="o"/>
      <w:lvlJc w:val="left"/>
      <w:pPr>
        <w:ind w:left="813" w:hanging="348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7826ECB2">
      <w:numFmt w:val="bullet"/>
      <w:lvlText w:val="•"/>
      <w:lvlJc w:val="left"/>
      <w:pPr>
        <w:ind w:left="984" w:hanging="348"/>
      </w:pPr>
    </w:lvl>
    <w:lvl w:ilvl="2" w:tplc="118EF152">
      <w:numFmt w:val="bullet"/>
      <w:lvlText w:val="•"/>
      <w:lvlJc w:val="left"/>
      <w:pPr>
        <w:ind w:left="1149" w:hanging="348"/>
      </w:pPr>
    </w:lvl>
    <w:lvl w:ilvl="3" w:tplc="7E0AE2D2">
      <w:numFmt w:val="bullet"/>
      <w:lvlText w:val="•"/>
      <w:lvlJc w:val="left"/>
      <w:pPr>
        <w:ind w:left="1313" w:hanging="348"/>
      </w:pPr>
    </w:lvl>
    <w:lvl w:ilvl="4" w:tplc="2E5E1A14">
      <w:numFmt w:val="bullet"/>
      <w:lvlText w:val="•"/>
      <w:lvlJc w:val="left"/>
      <w:pPr>
        <w:ind w:left="1478" w:hanging="348"/>
      </w:pPr>
    </w:lvl>
    <w:lvl w:ilvl="5" w:tplc="E3A0F1C2">
      <w:numFmt w:val="bullet"/>
      <w:lvlText w:val="•"/>
      <w:lvlJc w:val="left"/>
      <w:pPr>
        <w:ind w:left="1643" w:hanging="348"/>
      </w:pPr>
    </w:lvl>
    <w:lvl w:ilvl="6" w:tplc="1F2C47BA">
      <w:numFmt w:val="bullet"/>
      <w:lvlText w:val="•"/>
      <w:lvlJc w:val="left"/>
      <w:pPr>
        <w:ind w:left="1807" w:hanging="348"/>
      </w:pPr>
    </w:lvl>
    <w:lvl w:ilvl="7" w:tplc="1AD48F20">
      <w:numFmt w:val="bullet"/>
      <w:lvlText w:val="•"/>
      <w:lvlJc w:val="left"/>
      <w:pPr>
        <w:ind w:left="1972" w:hanging="348"/>
      </w:pPr>
    </w:lvl>
    <w:lvl w:ilvl="8" w:tplc="3AD2D5BE">
      <w:numFmt w:val="bullet"/>
      <w:lvlText w:val="•"/>
      <w:lvlJc w:val="left"/>
      <w:pPr>
        <w:ind w:left="2136" w:hanging="348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86"/>
    <w:rsid w:val="00003716"/>
    <w:rsid w:val="00012262"/>
    <w:rsid w:val="00017260"/>
    <w:rsid w:val="00085C86"/>
    <w:rsid w:val="00133274"/>
    <w:rsid w:val="001A1622"/>
    <w:rsid w:val="002452A9"/>
    <w:rsid w:val="00250C41"/>
    <w:rsid w:val="002D2B86"/>
    <w:rsid w:val="002D2B91"/>
    <w:rsid w:val="00326BB3"/>
    <w:rsid w:val="00386CA4"/>
    <w:rsid w:val="00393DD4"/>
    <w:rsid w:val="00416E49"/>
    <w:rsid w:val="0042693B"/>
    <w:rsid w:val="00437227"/>
    <w:rsid w:val="004E5128"/>
    <w:rsid w:val="005221E5"/>
    <w:rsid w:val="00575B80"/>
    <w:rsid w:val="007A2A07"/>
    <w:rsid w:val="0087553E"/>
    <w:rsid w:val="008821E3"/>
    <w:rsid w:val="008960B1"/>
    <w:rsid w:val="008A45A1"/>
    <w:rsid w:val="008A4910"/>
    <w:rsid w:val="008D6CDD"/>
    <w:rsid w:val="00904814"/>
    <w:rsid w:val="009230AF"/>
    <w:rsid w:val="00990FC8"/>
    <w:rsid w:val="00A14DCA"/>
    <w:rsid w:val="00AA7883"/>
    <w:rsid w:val="00AC0114"/>
    <w:rsid w:val="00B161FA"/>
    <w:rsid w:val="00B76E76"/>
    <w:rsid w:val="00B86F50"/>
    <w:rsid w:val="00BE4092"/>
    <w:rsid w:val="00C141C7"/>
    <w:rsid w:val="00C209D4"/>
    <w:rsid w:val="00C469EC"/>
    <w:rsid w:val="00C609E7"/>
    <w:rsid w:val="00C72B60"/>
    <w:rsid w:val="00C82178"/>
    <w:rsid w:val="00CF6698"/>
    <w:rsid w:val="00D0070E"/>
    <w:rsid w:val="00D02A5A"/>
    <w:rsid w:val="00D27C35"/>
    <w:rsid w:val="00D44152"/>
    <w:rsid w:val="00DB3D57"/>
    <w:rsid w:val="00E01F8E"/>
    <w:rsid w:val="00E16300"/>
    <w:rsid w:val="00E21947"/>
    <w:rsid w:val="00E75F92"/>
    <w:rsid w:val="00EF4FAD"/>
    <w:rsid w:val="00F322A7"/>
    <w:rsid w:val="00F565DA"/>
    <w:rsid w:val="00F61B4F"/>
    <w:rsid w:val="00F80C97"/>
    <w:rsid w:val="00F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C79E"/>
  <w15:chartTrackingRefBased/>
  <w15:docId w15:val="{176C5A81-6212-4CBC-A45F-42A73D7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4910"/>
    <w:pPr>
      <w:widowControl w:val="0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A4910"/>
    <w:pPr>
      <w:spacing w:before="54"/>
      <w:ind w:left="97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8A4910"/>
    <w:pPr>
      <w:ind w:left="288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491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8A491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A4910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A49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8A4910"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  <w:rsid w:val="008A4910"/>
  </w:style>
  <w:style w:type="table" w:styleId="Grigliatabella">
    <w:name w:val="Table Grid"/>
    <w:basedOn w:val="Tabellanormale"/>
    <w:rsid w:val="008A4910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A4910"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7382-2E52-4641-B3A7-FC109E9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LIM</cp:lastModifiedBy>
  <cp:revision>2</cp:revision>
  <dcterms:created xsi:type="dcterms:W3CDTF">2021-10-13T08:13:00Z</dcterms:created>
  <dcterms:modified xsi:type="dcterms:W3CDTF">2021-10-13T08:13:00Z</dcterms:modified>
</cp:coreProperties>
</file>