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  <w:r w:rsidRPr="00823824">
        <w:rPr>
          <w:rFonts w:ascii="Arial" w:hAnsi="Arial" w:cs="Arial"/>
          <w:b/>
          <w:sz w:val="36"/>
          <w:szCs w:val="36"/>
        </w:rPr>
        <w:t>SCHEDA DI PROGETTO</w:t>
      </w:r>
    </w:p>
    <w:p w:rsidR="000846FB" w:rsidRPr="00823824" w:rsidRDefault="000846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36"/>
          <w:szCs w:val="36"/>
        </w:rPr>
      </w:pPr>
    </w:p>
    <w:p w:rsidR="000846FB" w:rsidRPr="00823824" w:rsidRDefault="000846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 w:rsidRPr="00823824">
        <w:rPr>
          <w:rFonts w:ascii="Arial" w:hAnsi="Arial" w:cs="Arial"/>
          <w:b/>
          <w:color w:val="333333"/>
          <w:sz w:val="32"/>
          <w:szCs w:val="32"/>
        </w:rPr>
        <w:t>PIANIFICAZIONE DIDATTICA E FINANZIARIA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</w:p>
    <w:p w:rsidR="0035546F" w:rsidRPr="00823824" w:rsidRDefault="003554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</w:rPr>
      </w:pPr>
      <w:r w:rsidRPr="00823824">
        <w:rPr>
          <w:rFonts w:ascii="Arial" w:hAnsi="Arial" w:cs="Arial"/>
          <w:b/>
        </w:rPr>
        <w:t xml:space="preserve">ANNO </w:t>
      </w:r>
      <w:r w:rsidR="000846FB" w:rsidRPr="00823824">
        <w:rPr>
          <w:rFonts w:ascii="Arial" w:hAnsi="Arial" w:cs="Arial"/>
          <w:b/>
        </w:rPr>
        <w:t xml:space="preserve">SCOLASTICO </w:t>
      </w:r>
      <w:r w:rsidRPr="00823824">
        <w:rPr>
          <w:rFonts w:ascii="Arial" w:hAnsi="Arial" w:cs="Arial"/>
          <w:b/>
        </w:rPr>
        <w:t>____</w:t>
      </w:r>
      <w:r w:rsidR="000846FB" w:rsidRPr="00823824">
        <w:rPr>
          <w:rFonts w:ascii="Arial" w:hAnsi="Arial" w:cs="Arial"/>
          <w:b/>
        </w:rPr>
        <w:t xml:space="preserve">  /  ____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Denominazione Progetto: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Responsabile Progetto: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__________________________________________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i/>
          <w:sz w:val="20"/>
          <w:szCs w:val="20"/>
        </w:rPr>
      </w:pPr>
      <w:r w:rsidRPr="00823824">
        <w:rPr>
          <w:rFonts w:ascii="Arial" w:hAnsi="Arial" w:cs="Arial"/>
          <w:b/>
          <w:sz w:val="28"/>
          <w:szCs w:val="28"/>
        </w:rPr>
        <w:t>Identificativo in Bilancio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i/>
          <w:sz w:val="20"/>
          <w:szCs w:val="20"/>
        </w:rPr>
        <w:t>(a cura della Segreteria)</w:t>
      </w: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823824" w:rsidRPr="00823824" w:rsidRDefault="008238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Pr="00823824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823824">
        <w:rPr>
          <w:rFonts w:ascii="Arial" w:hAnsi="Arial" w:cs="Arial"/>
          <w:b/>
          <w:sz w:val="28"/>
          <w:szCs w:val="28"/>
        </w:rPr>
        <w:t>P _________</w:t>
      </w: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sz w:val="28"/>
          <w:szCs w:val="28"/>
        </w:rPr>
      </w:pP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Default="002C68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2C6888" w:rsidRDefault="002C6888">
      <w:pPr>
        <w:rPr>
          <w:rFonts w:ascii="Arial" w:hAnsi="Arial" w:cs="Arial"/>
        </w:rPr>
      </w:pPr>
    </w:p>
    <w:p w:rsidR="002C6888" w:rsidRDefault="002C6888">
      <w:pPr>
        <w:pStyle w:val="Grigliamedia21"/>
      </w:pPr>
    </w:p>
    <w:p w:rsidR="0035546F" w:rsidRDefault="00823824" w:rsidP="00E87C55">
      <w:pPr>
        <w:pStyle w:val="Grigliamedia21"/>
        <w:rPr>
          <w:rFonts w:ascii="Arial" w:hAnsi="Arial" w:cs="Arial"/>
        </w:rPr>
      </w:pPr>
      <w:r>
        <w:br w:type="page"/>
      </w:r>
    </w:p>
    <w:p w:rsidR="0035546F" w:rsidRPr="00450BD2" w:rsidRDefault="0035546F" w:rsidP="0035546F">
      <w:pPr>
        <w:numPr>
          <w:ilvl w:val="0"/>
          <w:numId w:val="7"/>
        </w:num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50BD2">
        <w:rPr>
          <w:rFonts w:ascii="Arial" w:hAnsi="Arial" w:cs="Arial"/>
          <w:b/>
          <w:bCs/>
          <w:sz w:val="32"/>
          <w:szCs w:val="32"/>
        </w:rPr>
        <w:lastRenderedPageBreak/>
        <w:t>DESCRIZIONE DEL PROGETTO</w:t>
      </w:r>
    </w:p>
    <w:p w:rsidR="0035546F" w:rsidRDefault="0035546F" w:rsidP="0035546F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450BD2" w:rsidRPr="00B60458" w:rsidRDefault="00450BD2" w:rsidP="0035546F">
      <w:pPr>
        <w:tabs>
          <w:tab w:val="left" w:pos="284"/>
          <w:tab w:val="left" w:pos="540"/>
        </w:tabs>
        <w:jc w:val="center"/>
        <w:rPr>
          <w:rFonts w:ascii="Arial" w:hAnsi="Arial" w:cs="Arial"/>
          <w:b/>
          <w:bCs/>
        </w:rPr>
      </w:pPr>
    </w:p>
    <w:p w:rsidR="0035546F" w:rsidRPr="00B60458" w:rsidRDefault="006E50CF" w:rsidP="0035546F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1.1 </w:t>
      </w:r>
      <w:r w:rsidR="0035546F" w:rsidRPr="00B60458">
        <w:rPr>
          <w:rFonts w:ascii="Arial" w:hAnsi="Arial" w:cs="Arial"/>
          <w:b/>
          <w:sz w:val="20"/>
          <w:szCs w:val="20"/>
        </w:rPr>
        <w:t>DESTINATARI DEL PROGETTO</w:t>
      </w:r>
    </w:p>
    <w:p w:rsidR="0035546F" w:rsidRPr="00B60458" w:rsidRDefault="0035546F" w:rsidP="00E87C55">
      <w:pPr>
        <w:numPr>
          <w:ilvl w:val="0"/>
          <w:numId w:val="8"/>
        </w:numPr>
        <w:tabs>
          <w:tab w:val="left" w:pos="426"/>
        </w:tabs>
        <w:spacing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 w:rsidRPr="00B60458">
        <w:rPr>
          <w:rFonts w:ascii="Arial" w:hAnsi="Arial" w:cs="Arial"/>
          <w:sz w:val="20"/>
          <w:szCs w:val="20"/>
        </w:rPr>
        <w:t>Alunni scuola dell'infanzia</w:t>
      </w:r>
    </w:p>
    <w:p w:rsidR="0035546F" w:rsidRPr="00B60458" w:rsidRDefault="0035546F" w:rsidP="00E87C55">
      <w:pPr>
        <w:numPr>
          <w:ilvl w:val="0"/>
          <w:numId w:val="8"/>
        </w:numPr>
        <w:tabs>
          <w:tab w:val="left" w:pos="426"/>
        </w:tabs>
        <w:spacing w:line="360" w:lineRule="auto"/>
        <w:ind w:left="425" w:hanging="357"/>
        <w:rPr>
          <w:rFonts w:ascii="Arial" w:hAnsi="Arial" w:cs="Arial"/>
          <w:color w:val="333333"/>
          <w:sz w:val="20"/>
          <w:szCs w:val="20"/>
        </w:rPr>
      </w:pPr>
      <w:r w:rsidRPr="00B60458">
        <w:rPr>
          <w:rFonts w:ascii="Arial" w:hAnsi="Arial" w:cs="Arial"/>
          <w:color w:val="333333"/>
          <w:sz w:val="20"/>
          <w:szCs w:val="20"/>
        </w:rPr>
        <w:t>Alunni scuola primaria</w:t>
      </w:r>
    </w:p>
    <w:p w:rsidR="0035546F" w:rsidRPr="00B60458" w:rsidRDefault="0035546F" w:rsidP="00E87C55">
      <w:pPr>
        <w:numPr>
          <w:ilvl w:val="0"/>
          <w:numId w:val="8"/>
        </w:numPr>
        <w:tabs>
          <w:tab w:val="left" w:pos="426"/>
        </w:tabs>
        <w:spacing w:line="360" w:lineRule="auto"/>
        <w:ind w:left="425" w:hanging="357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color w:val="333333"/>
          <w:sz w:val="20"/>
          <w:szCs w:val="20"/>
        </w:rPr>
        <w:t>Alunni scuola secondaria di primo grado</w:t>
      </w: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6E50CF" w:rsidRPr="00B60458" w:rsidRDefault="006E50CF" w:rsidP="006E50CF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Classe/i coinvolte:  </w:t>
      </w:r>
    </w:p>
    <w:p w:rsidR="006E50CF" w:rsidRPr="00B60458" w:rsidRDefault="006E50CF" w:rsidP="006E50CF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sz w:val="20"/>
          <w:szCs w:val="20"/>
        </w:rPr>
      </w:pPr>
    </w:p>
    <w:p w:rsidR="006E50CF" w:rsidRPr="00B60458" w:rsidRDefault="006E50CF" w:rsidP="006E50CF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Numero degli alunni partecipanti: </w:t>
      </w:r>
    </w:p>
    <w:p w:rsidR="006E50CF" w:rsidRPr="00B60458" w:rsidRDefault="006E50CF" w:rsidP="0035546F">
      <w:pPr>
        <w:rPr>
          <w:rFonts w:ascii="Arial" w:hAnsi="Arial" w:cs="Arial"/>
          <w:b/>
          <w:sz w:val="20"/>
          <w:szCs w:val="20"/>
        </w:rPr>
      </w:pPr>
    </w:p>
    <w:p w:rsidR="006E50CF" w:rsidRPr="00B60458" w:rsidRDefault="006E50CF" w:rsidP="0035546F">
      <w:pPr>
        <w:rPr>
          <w:rFonts w:ascii="Arial" w:hAnsi="Arial" w:cs="Arial"/>
          <w:b/>
          <w:sz w:val="20"/>
          <w:szCs w:val="20"/>
        </w:rPr>
      </w:pPr>
    </w:p>
    <w:p w:rsidR="006E50CF" w:rsidRPr="00B60458" w:rsidRDefault="006E50C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6E50CF" w:rsidP="0035546F">
      <w:pPr>
        <w:rPr>
          <w:rFonts w:ascii="Arial" w:hAnsi="Arial" w:cs="Arial"/>
          <w:i/>
          <w:iCs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1.2 </w:t>
      </w:r>
      <w:r w:rsidR="0035546F" w:rsidRPr="00B60458">
        <w:rPr>
          <w:rFonts w:ascii="Arial" w:hAnsi="Arial" w:cs="Arial"/>
          <w:b/>
          <w:sz w:val="20"/>
          <w:szCs w:val="20"/>
        </w:rPr>
        <w:t xml:space="preserve">OBIETTIVI </w:t>
      </w:r>
      <w:r w:rsidR="0035546F" w:rsidRPr="00B60458">
        <w:rPr>
          <w:rFonts w:ascii="Arial" w:hAnsi="Arial" w:cs="Arial"/>
          <w:i/>
          <w:iCs/>
          <w:sz w:val="20"/>
          <w:szCs w:val="20"/>
        </w:rPr>
        <w:t>(descrivere in forma sintetica gli obiettivi c</w:t>
      </w:r>
      <w:r w:rsidR="000F1574" w:rsidRPr="00B60458">
        <w:rPr>
          <w:rFonts w:ascii="Arial" w:hAnsi="Arial" w:cs="Arial"/>
          <w:i/>
          <w:iCs/>
          <w:sz w:val="20"/>
          <w:szCs w:val="20"/>
        </w:rPr>
        <w:t>he si intendono perseguire</w:t>
      </w:r>
      <w:r w:rsidR="0035546F" w:rsidRPr="00B60458">
        <w:rPr>
          <w:rFonts w:ascii="Arial" w:hAnsi="Arial" w:cs="Arial"/>
          <w:i/>
          <w:iCs/>
          <w:sz w:val="20"/>
          <w:szCs w:val="20"/>
        </w:rPr>
        <w:t>)</w:t>
      </w:r>
    </w:p>
    <w:p w:rsidR="0035546F" w:rsidRPr="00B60458" w:rsidRDefault="0035546F" w:rsidP="0035546F">
      <w:pPr>
        <w:rPr>
          <w:rFonts w:ascii="Arial" w:hAnsi="Arial" w:cs="Arial"/>
          <w:i/>
          <w:iCs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i/>
          <w:iCs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i/>
          <w:iCs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6E50CF" w:rsidP="0035546F">
      <w:pPr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1.3 </w:t>
      </w:r>
      <w:r w:rsidR="00764012" w:rsidRPr="00B60458">
        <w:rPr>
          <w:rFonts w:ascii="Arial" w:hAnsi="Arial" w:cs="Arial"/>
          <w:b/>
          <w:sz w:val="20"/>
          <w:szCs w:val="20"/>
        </w:rPr>
        <w:t xml:space="preserve">ABSTRACT </w:t>
      </w:r>
      <w:r w:rsidR="00CD40FB" w:rsidRPr="00B60458">
        <w:rPr>
          <w:rFonts w:ascii="Arial" w:hAnsi="Arial" w:cs="Arial"/>
          <w:b/>
          <w:sz w:val="20"/>
          <w:szCs w:val="20"/>
        </w:rPr>
        <w:t xml:space="preserve">DA INSERIRE NEL PIANO DELL’OFFERTA FORMATIVA </w:t>
      </w:r>
      <w:r w:rsidR="0035546F" w:rsidRPr="00B60458">
        <w:rPr>
          <w:rFonts w:ascii="Arial" w:hAnsi="Arial" w:cs="Arial"/>
          <w:i/>
          <w:sz w:val="20"/>
          <w:szCs w:val="20"/>
        </w:rPr>
        <w:t>(</w:t>
      </w:r>
      <w:r w:rsidR="000F1574" w:rsidRPr="00B60458">
        <w:rPr>
          <w:rFonts w:ascii="Arial" w:hAnsi="Arial" w:cs="Arial"/>
          <w:i/>
          <w:sz w:val="20"/>
          <w:szCs w:val="20"/>
        </w:rPr>
        <w:t xml:space="preserve">descrivere </w:t>
      </w:r>
      <w:r w:rsidR="0035546F" w:rsidRPr="00B60458">
        <w:rPr>
          <w:rFonts w:ascii="Arial" w:hAnsi="Arial" w:cs="Arial"/>
          <w:i/>
          <w:sz w:val="20"/>
          <w:szCs w:val="20"/>
        </w:rPr>
        <w:t>in forma sintetica</w:t>
      </w:r>
      <w:r w:rsidR="00764012" w:rsidRPr="00B60458">
        <w:rPr>
          <w:rFonts w:ascii="Arial" w:hAnsi="Arial" w:cs="Arial"/>
          <w:i/>
          <w:sz w:val="20"/>
          <w:szCs w:val="20"/>
        </w:rPr>
        <w:t xml:space="preserve"> le attività progettate e le </w:t>
      </w:r>
      <w:r w:rsidR="00CD40FB" w:rsidRPr="00B60458">
        <w:rPr>
          <w:rFonts w:ascii="Arial" w:hAnsi="Arial" w:cs="Arial"/>
          <w:i/>
          <w:sz w:val="20"/>
          <w:szCs w:val="20"/>
        </w:rPr>
        <w:t>metodologie di svolgimento</w:t>
      </w:r>
      <w:r w:rsidR="0035546F" w:rsidRPr="00B60458">
        <w:rPr>
          <w:rFonts w:ascii="Arial" w:hAnsi="Arial" w:cs="Arial"/>
          <w:i/>
          <w:sz w:val="20"/>
          <w:szCs w:val="20"/>
        </w:rPr>
        <w:t>)</w:t>
      </w:r>
      <w:r w:rsidR="0035546F" w:rsidRPr="00B60458">
        <w:rPr>
          <w:rFonts w:ascii="Arial" w:hAnsi="Arial" w:cs="Arial"/>
          <w:sz w:val="20"/>
          <w:szCs w:val="20"/>
        </w:rPr>
        <w:t>:</w:t>
      </w:r>
    </w:p>
    <w:p w:rsidR="0035546F" w:rsidRPr="00B60458" w:rsidRDefault="0035546F" w:rsidP="0035546F">
      <w:pPr>
        <w:rPr>
          <w:rFonts w:ascii="Arial" w:hAnsi="Arial" w:cs="Arial"/>
          <w:sz w:val="20"/>
          <w:szCs w:val="20"/>
        </w:rPr>
      </w:pP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35546F" w:rsidP="0035546F">
      <w:pPr>
        <w:tabs>
          <w:tab w:val="left" w:pos="540"/>
        </w:tabs>
        <w:rPr>
          <w:rFonts w:ascii="Arial" w:hAnsi="Arial" w:cs="Arial"/>
          <w:b/>
          <w:bCs/>
          <w:sz w:val="20"/>
          <w:szCs w:val="20"/>
        </w:rPr>
      </w:pPr>
    </w:p>
    <w:p w:rsidR="0035546F" w:rsidRPr="00B60458" w:rsidRDefault="0035546F" w:rsidP="0035546F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5546F" w:rsidRPr="00B60458" w:rsidRDefault="00B60458" w:rsidP="0035546F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caps/>
          <w:sz w:val="20"/>
          <w:szCs w:val="20"/>
        </w:rPr>
        <w:t xml:space="preserve">1.4 </w:t>
      </w:r>
      <w:r w:rsidR="0035546F" w:rsidRPr="00B60458">
        <w:rPr>
          <w:rFonts w:ascii="Arial" w:hAnsi="Arial" w:cs="Arial"/>
          <w:b/>
          <w:caps/>
          <w:sz w:val="20"/>
          <w:szCs w:val="20"/>
        </w:rPr>
        <w:t>TEMPI DEL PROGETTO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Durata</w:t>
      </w:r>
      <w:r w:rsidR="00B60458">
        <w:rPr>
          <w:rFonts w:ascii="Arial" w:hAnsi="Arial" w:cs="Arial"/>
          <w:sz w:val="20"/>
          <w:szCs w:val="20"/>
        </w:rPr>
        <w:t xml:space="preserve"> </w:t>
      </w:r>
      <w:r w:rsidRPr="00B60458">
        <w:rPr>
          <w:rFonts w:ascii="Arial" w:hAnsi="Arial" w:cs="Arial"/>
          <w:i/>
          <w:sz w:val="20"/>
          <w:szCs w:val="20"/>
        </w:rPr>
        <w:t>(indicare se il progetto è annuale o pluriennale)</w:t>
      </w:r>
      <w:r w:rsidR="00B60458">
        <w:rPr>
          <w:rFonts w:ascii="Arial" w:hAnsi="Arial" w:cs="Arial"/>
          <w:i/>
          <w:sz w:val="20"/>
          <w:szCs w:val="20"/>
        </w:rPr>
        <w:t>: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Periodo di svolgimento</w:t>
      </w:r>
      <w:r w:rsidRPr="00B60458">
        <w:rPr>
          <w:rFonts w:ascii="Arial" w:hAnsi="Arial" w:cs="Arial"/>
          <w:sz w:val="20"/>
          <w:szCs w:val="20"/>
        </w:rPr>
        <w:t>: dal me</w:t>
      </w:r>
      <w:r w:rsidR="00B60458">
        <w:rPr>
          <w:rFonts w:ascii="Arial" w:hAnsi="Arial" w:cs="Arial"/>
          <w:sz w:val="20"/>
          <w:szCs w:val="20"/>
        </w:rPr>
        <w:t xml:space="preserve">se di                            </w:t>
      </w:r>
      <w:r w:rsidRPr="00B60458">
        <w:rPr>
          <w:rFonts w:ascii="Arial" w:hAnsi="Arial" w:cs="Arial"/>
          <w:sz w:val="20"/>
          <w:szCs w:val="20"/>
        </w:rPr>
        <w:t xml:space="preserve"> al mese di   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Collocazione oraria</w:t>
      </w:r>
      <w:r w:rsidRPr="00B60458">
        <w:rPr>
          <w:rFonts w:ascii="Arial" w:hAnsi="Arial" w:cs="Arial"/>
          <w:sz w:val="20"/>
          <w:szCs w:val="20"/>
        </w:rPr>
        <w:t xml:space="preserve">:       </w:t>
      </w:r>
      <w:r w:rsidR="00B60458">
        <w:rPr>
          <w:rFonts w:ascii="Arial" w:hAnsi="Arial" w:cs="Arial"/>
          <w:sz w:val="20"/>
          <w:szCs w:val="20"/>
        </w:rPr>
        <w:t xml:space="preserve"> </w:t>
      </w:r>
      <w:r w:rsidRPr="00B60458">
        <w:rPr>
          <w:rFonts w:ascii="Arial" w:hAnsi="Arial" w:cs="Arial"/>
          <w:sz w:val="20"/>
          <w:szCs w:val="20"/>
        </w:rPr>
        <w:t xml:space="preserve">in orario scolastico   </w:t>
      </w:r>
      <w:r w:rsidRPr="00B60458">
        <w:rPr>
          <w:rFonts w:ascii="Arial" w:hAnsi="Arial" w:cs="Arial"/>
        </w:rPr>
        <w:t>□</w:t>
      </w:r>
      <w:r w:rsidRPr="00B60458">
        <w:rPr>
          <w:rFonts w:ascii="Arial" w:hAnsi="Arial" w:cs="Arial"/>
          <w:sz w:val="20"/>
          <w:szCs w:val="20"/>
        </w:rPr>
        <w:t xml:space="preserve">            in orario extrascolastico  </w:t>
      </w:r>
      <w:r w:rsidRPr="00B60458">
        <w:rPr>
          <w:rFonts w:ascii="Arial" w:hAnsi="Arial" w:cs="Arial"/>
        </w:rPr>
        <w:t>□</w:t>
      </w:r>
    </w:p>
    <w:p w:rsidR="0035546F" w:rsidRPr="00B60458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35546F" w:rsidRDefault="0035546F" w:rsidP="0035546F">
      <w:pPr>
        <w:rPr>
          <w:rFonts w:ascii="Arial" w:hAnsi="Arial" w:cs="Arial"/>
          <w:b/>
          <w:sz w:val="20"/>
          <w:szCs w:val="20"/>
        </w:rPr>
      </w:pPr>
    </w:p>
    <w:p w:rsidR="00B60458" w:rsidRPr="00B60458" w:rsidRDefault="00B60458" w:rsidP="0035546F">
      <w:pPr>
        <w:rPr>
          <w:rFonts w:ascii="Arial" w:hAnsi="Arial" w:cs="Arial"/>
          <w:b/>
          <w:sz w:val="20"/>
          <w:szCs w:val="20"/>
        </w:rPr>
      </w:pPr>
    </w:p>
    <w:p w:rsidR="0035546F" w:rsidRPr="00B60458" w:rsidRDefault="00B60458" w:rsidP="0035546F">
      <w:pPr>
        <w:spacing w:after="120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 xml:space="preserve">1.5 </w:t>
      </w:r>
      <w:r w:rsidR="0035546F" w:rsidRPr="00B60458">
        <w:rPr>
          <w:rFonts w:ascii="Arial" w:hAnsi="Arial" w:cs="Arial"/>
          <w:b/>
          <w:sz w:val="20"/>
          <w:szCs w:val="20"/>
        </w:rPr>
        <w:t>SPAZI DEL PROGETTO</w:t>
      </w:r>
    </w:p>
    <w:p w:rsidR="0035546F" w:rsidRPr="00B60458" w:rsidRDefault="0035546F" w:rsidP="00E87C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Spazi interni alla scuola</w:t>
      </w:r>
      <w:r w:rsidR="00B60458">
        <w:rPr>
          <w:rFonts w:ascii="Arial" w:hAnsi="Arial" w:cs="Arial"/>
          <w:i/>
          <w:sz w:val="20"/>
          <w:szCs w:val="20"/>
        </w:rPr>
        <w:t xml:space="preserve"> </w:t>
      </w:r>
      <w:r w:rsidR="00B60458" w:rsidRPr="00B60458">
        <w:rPr>
          <w:rFonts w:ascii="Arial" w:hAnsi="Arial" w:cs="Arial"/>
          <w:i/>
          <w:sz w:val="20"/>
          <w:szCs w:val="20"/>
        </w:rPr>
        <w:t>(specificare quali spazi)</w:t>
      </w:r>
      <w:r w:rsidR="00B60458">
        <w:rPr>
          <w:rFonts w:ascii="Arial" w:hAnsi="Arial" w:cs="Arial"/>
          <w:i/>
          <w:sz w:val="20"/>
          <w:szCs w:val="20"/>
        </w:rPr>
        <w:t>:</w:t>
      </w:r>
    </w:p>
    <w:p w:rsidR="0035546F" w:rsidRDefault="0035546F" w:rsidP="00E87C5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60458">
        <w:rPr>
          <w:rFonts w:ascii="Arial" w:hAnsi="Arial" w:cs="Arial"/>
          <w:b/>
          <w:sz w:val="20"/>
          <w:szCs w:val="20"/>
        </w:rPr>
        <w:t>Spazi esterni alla scuola</w:t>
      </w:r>
      <w:r w:rsidR="00B60458">
        <w:rPr>
          <w:rFonts w:ascii="Arial" w:hAnsi="Arial" w:cs="Arial"/>
          <w:b/>
          <w:sz w:val="20"/>
          <w:szCs w:val="20"/>
        </w:rPr>
        <w:t xml:space="preserve"> </w:t>
      </w:r>
      <w:r w:rsidR="00B60458" w:rsidRPr="00B60458">
        <w:rPr>
          <w:rFonts w:ascii="Arial" w:hAnsi="Arial" w:cs="Arial"/>
          <w:i/>
          <w:sz w:val="20"/>
          <w:szCs w:val="20"/>
        </w:rPr>
        <w:t>(specificare quali spazi)</w:t>
      </w:r>
      <w:r w:rsidR="00B60458">
        <w:rPr>
          <w:rFonts w:ascii="Arial" w:hAnsi="Arial" w:cs="Arial"/>
          <w:i/>
          <w:sz w:val="20"/>
          <w:szCs w:val="20"/>
        </w:rPr>
        <w:t>:</w:t>
      </w: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1.6 MONITORAGGIO-VERIFICA-VALUTAZIONE </w:t>
      </w:r>
      <w:r w:rsidRPr="00E87C55">
        <w:rPr>
          <w:rFonts w:ascii="Arial" w:hAnsi="Arial" w:cs="Arial"/>
          <w:bCs/>
          <w:i/>
          <w:iCs/>
          <w:color w:val="000000"/>
          <w:sz w:val="20"/>
          <w:szCs w:val="20"/>
        </w:rPr>
        <w:t>(descrivere in forma sintetica tempi e modalità previsti)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:</w:t>
      </w:r>
    </w:p>
    <w:p w:rsidR="00E87C55" w:rsidRDefault="00E87C55" w:rsidP="00B60458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E87C55" w:rsidRPr="00E87C55" w:rsidRDefault="00E87C55" w:rsidP="00B60458">
      <w:pPr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87C55" w:rsidRDefault="00E87C55" w:rsidP="00B60458">
      <w:pPr>
        <w:rPr>
          <w:rFonts w:ascii="Arial" w:hAnsi="Arial" w:cs="Arial"/>
          <w:i/>
          <w:sz w:val="20"/>
          <w:szCs w:val="20"/>
        </w:rPr>
      </w:pPr>
    </w:p>
    <w:p w:rsidR="00E87C55" w:rsidRPr="00B60458" w:rsidRDefault="00E87C55" w:rsidP="00E87C55">
      <w:pPr>
        <w:rPr>
          <w:rFonts w:ascii="Arial" w:hAnsi="Arial" w:cs="Arial"/>
          <w:sz w:val="20"/>
          <w:szCs w:val="20"/>
        </w:rPr>
      </w:pPr>
      <w:r w:rsidRPr="00E87C55"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1.7 DOCUMENTAZIONE FINALE</w:t>
      </w:r>
      <w: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  <w:t>:</w:t>
      </w:r>
    </w:p>
    <w:p w:rsidR="002C6888" w:rsidRDefault="002C6888">
      <w:pPr>
        <w:tabs>
          <w:tab w:val="left" w:pos="10800"/>
        </w:tabs>
        <w:ind w:left="-15"/>
        <w:rPr>
          <w:rFonts w:ascii="Arial" w:hAnsi="Arial" w:cs="Arial"/>
          <w:sz w:val="22"/>
        </w:rPr>
      </w:pPr>
    </w:p>
    <w:p w:rsidR="00450BD2" w:rsidRPr="00B60458" w:rsidRDefault="00450BD2">
      <w:pPr>
        <w:tabs>
          <w:tab w:val="left" w:pos="10800"/>
        </w:tabs>
        <w:ind w:left="-15"/>
        <w:rPr>
          <w:rFonts w:ascii="Arial" w:hAnsi="Arial" w:cs="Arial"/>
          <w:sz w:val="22"/>
        </w:rPr>
      </w:pPr>
    </w:p>
    <w:p w:rsidR="002C6888" w:rsidRPr="00B60458" w:rsidRDefault="002C6888">
      <w:pPr>
        <w:tabs>
          <w:tab w:val="left" w:pos="6545"/>
          <w:tab w:val="left" w:pos="9665"/>
          <w:tab w:val="left" w:pos="10800"/>
        </w:tabs>
        <w:jc w:val="both"/>
        <w:rPr>
          <w:rFonts w:ascii="Arial" w:hAnsi="Arial" w:cs="Arial"/>
          <w:b/>
          <w:bCs/>
          <w:sz w:val="22"/>
        </w:rPr>
      </w:pPr>
    </w:p>
    <w:p w:rsidR="002C6888" w:rsidRPr="00B60458" w:rsidRDefault="002C6888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  <w:sz w:val="22"/>
          <w:szCs w:val="22"/>
        </w:rPr>
      </w:pPr>
      <w:r w:rsidRPr="00B60458">
        <w:rPr>
          <w:rFonts w:ascii="Arial" w:hAnsi="Arial" w:cs="Arial"/>
          <w:sz w:val="22"/>
          <w:szCs w:val="22"/>
        </w:rPr>
        <w:t>Data,</w:t>
      </w:r>
      <w:r w:rsidRPr="00B60458">
        <w:rPr>
          <w:rFonts w:ascii="Arial" w:hAnsi="Arial" w:cs="Arial"/>
          <w:color w:val="999999"/>
          <w:sz w:val="22"/>
          <w:szCs w:val="22"/>
        </w:rPr>
        <w:t xml:space="preserve"> _______________</w:t>
      </w:r>
      <w:r w:rsidRPr="00B60458">
        <w:rPr>
          <w:rFonts w:ascii="Arial" w:hAnsi="Arial" w:cs="Arial"/>
          <w:sz w:val="22"/>
          <w:szCs w:val="22"/>
        </w:rPr>
        <w:tab/>
      </w:r>
    </w:p>
    <w:p w:rsidR="002C6888" w:rsidRPr="00B60458" w:rsidRDefault="00B60458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="002C6888" w:rsidRPr="00B60458">
        <w:rPr>
          <w:rFonts w:ascii="Arial" w:hAnsi="Arial" w:cs="Arial"/>
          <w:b/>
          <w:sz w:val="22"/>
          <w:szCs w:val="22"/>
        </w:rPr>
        <w:t xml:space="preserve"> IL RESPONSABILE DEL PROGETTO</w:t>
      </w:r>
      <w:r w:rsidR="002C6888" w:rsidRPr="00B60458">
        <w:rPr>
          <w:rFonts w:ascii="Arial" w:hAnsi="Arial" w:cs="Arial"/>
          <w:sz w:val="22"/>
          <w:szCs w:val="22"/>
        </w:rPr>
        <w:tab/>
      </w:r>
      <w:r w:rsidR="002C6888" w:rsidRPr="00B60458">
        <w:rPr>
          <w:rFonts w:ascii="Arial" w:hAnsi="Arial" w:cs="Arial"/>
          <w:sz w:val="22"/>
          <w:szCs w:val="22"/>
        </w:rPr>
        <w:tab/>
      </w:r>
      <w:r w:rsidR="002C6888" w:rsidRPr="00B60458">
        <w:rPr>
          <w:rFonts w:ascii="Arial" w:hAnsi="Arial" w:cs="Arial"/>
          <w:sz w:val="22"/>
          <w:szCs w:val="22"/>
        </w:rPr>
        <w:tab/>
      </w:r>
      <w:r w:rsidR="002C6888" w:rsidRPr="00B60458">
        <w:rPr>
          <w:rFonts w:ascii="Arial" w:hAnsi="Arial" w:cs="Arial"/>
          <w:sz w:val="22"/>
          <w:szCs w:val="22"/>
        </w:rPr>
        <w:tab/>
        <w:t xml:space="preserve">     </w:t>
      </w:r>
    </w:p>
    <w:p w:rsidR="002C6888" w:rsidRDefault="002C6888">
      <w:pPr>
        <w:pStyle w:val="Elencoacolori-Colore11"/>
        <w:ind w:left="0"/>
        <w:jc w:val="right"/>
        <w:rPr>
          <w:rFonts w:cs="Arial"/>
          <w:b/>
        </w:rPr>
      </w:pPr>
      <w:r w:rsidRPr="00B60458">
        <w:rPr>
          <w:rFonts w:ascii="Arial" w:hAnsi="Arial" w:cs="Arial"/>
          <w:color w:val="999999"/>
        </w:rPr>
        <w:t>_______________________________</w:t>
      </w:r>
    </w:p>
    <w:p w:rsidR="002C6888" w:rsidRPr="00450BD2" w:rsidRDefault="00B60458" w:rsidP="00B60458">
      <w:pPr>
        <w:numPr>
          <w:ilvl w:val="0"/>
          <w:numId w:val="7"/>
        </w:numPr>
        <w:spacing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2C6888" w:rsidRPr="00450BD2">
        <w:rPr>
          <w:rFonts w:ascii="Arial" w:hAnsi="Arial" w:cs="Arial"/>
          <w:b/>
          <w:sz w:val="32"/>
          <w:szCs w:val="32"/>
        </w:rPr>
        <w:lastRenderedPageBreak/>
        <w:t xml:space="preserve">SCHEDA FINANZIARIA </w:t>
      </w:r>
    </w:p>
    <w:p w:rsidR="002C6888" w:rsidRPr="00712CF7" w:rsidRDefault="00264620" w:rsidP="00264620">
      <w:pPr>
        <w:tabs>
          <w:tab w:val="left" w:pos="6545"/>
          <w:tab w:val="left" w:pos="9665"/>
          <w:tab w:val="left" w:pos="10800"/>
        </w:tabs>
        <w:ind w:left="-15"/>
        <w:jc w:val="both"/>
        <w:rPr>
          <w:rFonts w:ascii="Arial" w:hAnsi="Arial" w:cs="Arial"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>2.1 RISORSE UMANE</w:t>
      </w:r>
      <w:r w:rsidR="002C6888" w:rsidRPr="00712CF7">
        <w:rPr>
          <w:rFonts w:ascii="Arial" w:hAnsi="Arial" w:cs="Arial"/>
          <w:b/>
          <w:bCs/>
          <w:sz w:val="20"/>
          <w:szCs w:val="20"/>
        </w:rPr>
        <w:t xml:space="preserve"> </w:t>
      </w:r>
      <w:r w:rsidR="002C6888" w:rsidRPr="00712CF7">
        <w:rPr>
          <w:rFonts w:ascii="Arial" w:hAnsi="Arial" w:cs="Arial"/>
          <w:i/>
          <w:iCs/>
          <w:sz w:val="20"/>
          <w:szCs w:val="20"/>
        </w:rPr>
        <w:t>(Indicare i profili dei docenti, dei non docenti e dei collaboratori esterni</w:t>
      </w:r>
      <w:r w:rsidR="005E13AD">
        <w:rPr>
          <w:rFonts w:ascii="Arial" w:hAnsi="Arial" w:cs="Arial"/>
          <w:i/>
          <w:iCs/>
          <w:sz w:val="20"/>
          <w:szCs w:val="20"/>
        </w:rPr>
        <w:t xml:space="preserve"> </w:t>
      </w:r>
      <w:r w:rsidR="002C6888" w:rsidRPr="005E13AD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2C6888" w:rsidRPr="00712CF7">
        <w:rPr>
          <w:rFonts w:ascii="Arial" w:hAnsi="Arial" w:cs="Arial"/>
          <w:i/>
          <w:iCs/>
          <w:sz w:val="20"/>
          <w:szCs w:val="20"/>
          <w:vertAlign w:val="superscript"/>
        </w:rPr>
        <w:t xml:space="preserve"> </w:t>
      </w:r>
      <w:r w:rsidR="00301E9D" w:rsidRPr="00712CF7">
        <w:rPr>
          <w:rFonts w:ascii="Arial" w:hAnsi="Arial" w:cs="Arial"/>
          <w:i/>
          <w:iCs/>
          <w:sz w:val="20"/>
          <w:szCs w:val="20"/>
        </w:rPr>
        <w:t>che si preved</w:t>
      </w:r>
      <w:r w:rsidR="008076F9" w:rsidRPr="00712CF7">
        <w:rPr>
          <w:rFonts w:ascii="Arial" w:hAnsi="Arial" w:cs="Arial"/>
          <w:i/>
          <w:iCs/>
          <w:sz w:val="20"/>
          <w:szCs w:val="20"/>
        </w:rPr>
        <w:t>e</w:t>
      </w:r>
      <w:r w:rsidR="00301E9D" w:rsidRPr="00712CF7">
        <w:rPr>
          <w:rFonts w:ascii="Arial" w:hAnsi="Arial" w:cs="Arial"/>
          <w:i/>
          <w:iCs/>
          <w:sz w:val="20"/>
          <w:szCs w:val="20"/>
        </w:rPr>
        <w:t xml:space="preserve"> di utilizzare)</w:t>
      </w:r>
    </w:p>
    <w:p w:rsidR="002C6888" w:rsidRPr="00712CF7" w:rsidRDefault="002C68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2C6888" w:rsidRPr="00712CF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PERSONALE  DOCENTE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712CF7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  <w:sz w:val="20"/>
                <w:szCs w:val="20"/>
              </w:rPr>
              <w:t>ore</w:t>
            </w:r>
            <w:r w:rsidRPr="0071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2CF7">
              <w:rPr>
                <w:rStyle w:val="Caratteredellanota"/>
                <w:rFonts w:ascii="Arial" w:hAnsi="Arial" w:cs="Arial"/>
                <w:sz w:val="20"/>
                <w:szCs w:val="20"/>
              </w:rPr>
              <w:footnoteReference w:id="2"/>
            </w:r>
            <w:r w:rsidRPr="0071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stimate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23,22 Ls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17,50 LD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 w:rsidRPr="00712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ore</w:t>
            </w:r>
            <w:r w:rsidRPr="0071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2CF7">
              <w:rPr>
                <w:rStyle w:val="Caratteredellanota"/>
                <w:rFonts w:ascii="Arial" w:hAnsi="Arial" w:cs="Arial"/>
                <w:sz w:val="20"/>
                <w:szCs w:val="20"/>
              </w:rPr>
              <w:t>2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docenza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46,45 </w:t>
            </w:r>
            <w:r w:rsidR="00264620" w:rsidRPr="00712CF7">
              <w:rPr>
                <w:rFonts w:ascii="Arial" w:hAnsi="Arial" w:cs="Arial"/>
                <w:sz w:val="20"/>
                <w:szCs w:val="20"/>
              </w:rPr>
              <w:t xml:space="preserve">LS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(€ 35,00</w:t>
            </w:r>
            <w:r w:rsidR="00264620" w:rsidRPr="00712CF7">
              <w:rPr>
                <w:rFonts w:ascii="Arial" w:hAnsi="Arial" w:cs="Arial"/>
                <w:sz w:val="20"/>
                <w:szCs w:val="20"/>
              </w:rPr>
              <w:t xml:space="preserve"> LD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all’ora)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2C6888" w:rsidRPr="00712CF7" w:rsidT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712CF7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  <w:r w:rsidRPr="00712CF7">
              <w:rPr>
                <w:rFonts w:ascii="Arial" w:hAnsi="Arial" w:cs="Arial"/>
                <w:i/>
                <w:sz w:val="20"/>
                <w:szCs w:val="20"/>
              </w:rPr>
              <w:t>Docente responsabile</w:t>
            </w:r>
          </w:p>
          <w:p w:rsidR="00712CF7" w:rsidRPr="00712CF7" w:rsidRDefault="00712CF7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712CF7" w:rsidP="00712CF7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01E9D" w:rsidRPr="00712CF7" w:rsidTr="00AB6D8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9D" w:rsidRPr="00712CF7" w:rsidRDefault="00301E9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9D" w:rsidRPr="00712CF7" w:rsidRDefault="00301E9D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TOTALE PERSONALE DOCENTE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9D" w:rsidRPr="00712CF7" w:rsidRDefault="00301E9D" w:rsidP="00301E9D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301E9D" w:rsidRPr="00712CF7" w:rsidRDefault="002C6888">
      <w:pPr>
        <w:rPr>
          <w:rFonts w:ascii="Arial" w:hAnsi="Arial" w:cs="Arial"/>
          <w:b/>
          <w:bCs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</w:p>
    <w:p w:rsidR="002C6888" w:rsidRDefault="002C6888">
      <w:pPr>
        <w:rPr>
          <w:rFonts w:ascii="Arial" w:hAnsi="Arial" w:cs="Arial"/>
          <w:b/>
          <w:bCs/>
          <w:sz w:val="20"/>
          <w:szCs w:val="20"/>
        </w:rPr>
      </w:pP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  <w:r w:rsidRPr="00712CF7">
        <w:rPr>
          <w:rFonts w:ascii="Arial" w:hAnsi="Arial" w:cs="Arial"/>
          <w:b/>
          <w:bCs/>
          <w:sz w:val="20"/>
          <w:szCs w:val="20"/>
        </w:rPr>
        <w:tab/>
      </w:r>
    </w:p>
    <w:p w:rsidR="00712CF7" w:rsidRPr="00712CF7" w:rsidRDefault="00712CF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2C6888" w:rsidRPr="00712CF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PERSONALE  ATA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81E" w:rsidRPr="00712CF7" w:rsidRDefault="0033581E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>AA. Amministrativi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19,24 LS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14,50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LD all’ora)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81E" w:rsidRPr="00712CF7" w:rsidRDefault="0033581E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Collaboratori </w:t>
            </w:r>
            <w:proofErr w:type="spellStart"/>
            <w:r w:rsidRPr="00712CF7">
              <w:rPr>
                <w:rFonts w:ascii="Arial" w:hAnsi="Arial" w:cs="Arial"/>
                <w:b/>
                <w:sz w:val="20"/>
                <w:szCs w:val="20"/>
              </w:rPr>
              <w:t>Scol</w:t>
            </w:r>
            <w:proofErr w:type="spellEnd"/>
            <w:r w:rsidRPr="00712CF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16,59</w:t>
            </w:r>
            <w:r w:rsidRPr="00712CF7">
              <w:rPr>
                <w:rFonts w:ascii="Arial" w:hAnsi="Arial" w:cs="Arial"/>
                <w:sz w:val="20"/>
                <w:szCs w:val="20"/>
              </w:rPr>
              <w:t xml:space="preserve"> LS all’ora)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(€</w:t>
            </w:r>
            <w:r w:rsidRPr="00712CF7">
              <w:rPr>
                <w:rFonts w:ascii="Arial" w:hAnsi="Arial" w:cs="Arial"/>
                <w:caps/>
                <w:sz w:val="20"/>
                <w:szCs w:val="20"/>
              </w:rPr>
              <w:t xml:space="preserve"> 12,50 LD </w:t>
            </w:r>
            <w:r w:rsidRPr="00712CF7">
              <w:rPr>
                <w:rFonts w:ascii="Arial" w:hAnsi="Arial" w:cs="Arial"/>
                <w:sz w:val="20"/>
                <w:szCs w:val="20"/>
              </w:rPr>
              <w:t>all’ora)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2C6888" w:rsidRPr="00712CF7" w:rsidRDefault="002C6888" w:rsidP="00335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33581E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3581E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3581E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81E" w:rsidRPr="00712CF7" w:rsidRDefault="0033581E" w:rsidP="0033581E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67AFA" w:rsidRPr="00712CF7" w:rsidTr="00AB6D8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A" w:rsidRPr="00712CF7" w:rsidRDefault="00267AFA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7AFA" w:rsidRPr="00712CF7" w:rsidRDefault="00267AFA" w:rsidP="00267AFA">
            <w:pPr>
              <w:snapToGrid w:val="0"/>
              <w:spacing w:before="144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TOTALE PERSONALE ATA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7AFA" w:rsidRPr="00712CF7" w:rsidRDefault="00267AFA" w:rsidP="00267AFA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2C6888" w:rsidRDefault="002C6888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:rsidR="00712CF7" w:rsidRPr="00712CF7" w:rsidRDefault="00712CF7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:rsidR="009030AD" w:rsidRPr="00712CF7" w:rsidRDefault="009030AD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6520"/>
        <w:gridCol w:w="2703"/>
      </w:tblGrid>
      <w:tr w:rsidR="002C6888" w:rsidRPr="00712CF7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712CF7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COLLABORA</w:t>
            </w:r>
            <w:r w:rsidR="009E582A">
              <w:rPr>
                <w:rFonts w:ascii="Arial" w:hAnsi="Arial" w:cs="Arial"/>
                <w:b/>
                <w:sz w:val="20"/>
                <w:szCs w:val="20"/>
              </w:rPr>
              <w:t>TORI</w:t>
            </w:r>
            <w:r w:rsidRPr="00712CF7">
              <w:rPr>
                <w:rFonts w:ascii="Arial" w:hAnsi="Arial" w:cs="Arial"/>
                <w:b/>
                <w:sz w:val="20"/>
                <w:szCs w:val="20"/>
              </w:rPr>
              <w:t xml:space="preserve">  ESTERN</w:t>
            </w:r>
            <w:r w:rsidR="009E582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712CF7" w:rsidRDefault="002C6888" w:rsidP="00D855BB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712CF7" w:rsidRDefault="00FB35F8" w:rsidP="008076F9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sz w:val="20"/>
                <w:szCs w:val="20"/>
              </w:rPr>
              <w:t xml:space="preserve">Compenso </w:t>
            </w:r>
            <w:r w:rsidR="008076F9" w:rsidRPr="00712CF7">
              <w:rPr>
                <w:rFonts w:ascii="Arial" w:hAnsi="Arial" w:cs="Arial"/>
                <w:b/>
                <w:sz w:val="20"/>
                <w:szCs w:val="20"/>
              </w:rPr>
              <w:t>TOTALE LORDO</w:t>
            </w:r>
            <w:r w:rsidR="002C6888" w:rsidRPr="00712CF7">
              <w:rPr>
                <w:rFonts w:ascii="Arial" w:hAnsi="Arial" w:cs="Arial"/>
                <w:sz w:val="20"/>
                <w:szCs w:val="20"/>
              </w:rPr>
              <w:t xml:space="preserve"> (comprensivo di tutti gli one</w:t>
            </w:r>
            <w:r w:rsidR="008076F9" w:rsidRPr="00712CF7">
              <w:rPr>
                <w:rFonts w:ascii="Arial" w:hAnsi="Arial" w:cs="Arial"/>
                <w:sz w:val="20"/>
                <w:szCs w:val="20"/>
              </w:rPr>
              <w:t>ri: IVA, Cassa Previdenziale, ec</w:t>
            </w:r>
            <w:r w:rsidR="002C6888" w:rsidRPr="00712CF7">
              <w:rPr>
                <w:rFonts w:ascii="Arial" w:hAnsi="Arial" w:cs="Arial"/>
                <w:sz w:val="20"/>
                <w:szCs w:val="20"/>
              </w:rPr>
              <w:t>c. )</w:t>
            </w:r>
          </w:p>
        </w:tc>
      </w:tr>
      <w:tr w:rsidR="008076F9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8076F9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76F9" w:rsidRPr="00712CF7" w:rsidRDefault="008076F9" w:rsidP="008076F9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2C6888" w:rsidRPr="00712CF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2C6888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88" w:rsidRPr="00712CF7" w:rsidRDefault="00ED28F2" w:rsidP="00ED28F2">
            <w:pPr>
              <w:snapToGrid w:val="0"/>
              <w:spacing w:before="144" w:after="1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TOTALE COLLABORATORI ESTERNI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88" w:rsidRPr="00712CF7" w:rsidRDefault="00ED28F2" w:rsidP="00ED28F2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712CF7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2C6888" w:rsidRDefault="002C6888">
      <w:pPr>
        <w:tabs>
          <w:tab w:val="left" w:pos="6545"/>
          <w:tab w:val="left" w:pos="9665"/>
          <w:tab w:val="left" w:pos="10800"/>
        </w:tabs>
        <w:rPr>
          <w:rFonts w:ascii="Calibri" w:hAnsi="Calibri" w:cs="Arial"/>
        </w:rPr>
      </w:pPr>
    </w:p>
    <w:p w:rsidR="002C6888" w:rsidRPr="0058799B" w:rsidRDefault="005E13AD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  <w:r w:rsidRPr="0058799B">
        <w:rPr>
          <w:rFonts w:ascii="Arial" w:hAnsi="Arial" w:cs="Arial"/>
          <w:b/>
          <w:bCs/>
          <w:sz w:val="20"/>
          <w:szCs w:val="20"/>
        </w:rPr>
        <w:lastRenderedPageBreak/>
        <w:t>2.2</w:t>
      </w:r>
      <w:r w:rsidR="002C6888" w:rsidRPr="0058799B">
        <w:rPr>
          <w:rFonts w:ascii="Arial" w:hAnsi="Arial" w:cs="Arial"/>
          <w:b/>
          <w:bCs/>
          <w:sz w:val="20"/>
          <w:szCs w:val="20"/>
        </w:rPr>
        <w:t xml:space="preserve"> </w:t>
      </w:r>
      <w:r w:rsidR="00393FB3" w:rsidRPr="0058799B">
        <w:rPr>
          <w:rFonts w:ascii="Arial" w:hAnsi="Arial" w:cs="Arial"/>
          <w:b/>
          <w:bCs/>
          <w:sz w:val="20"/>
          <w:szCs w:val="20"/>
        </w:rPr>
        <w:t>BENI E SERVIZI</w:t>
      </w:r>
      <w:r w:rsidR="002C6888" w:rsidRPr="0058799B">
        <w:rPr>
          <w:rFonts w:ascii="Arial" w:hAnsi="Arial" w:cs="Arial"/>
          <w:b/>
          <w:bCs/>
          <w:sz w:val="20"/>
          <w:szCs w:val="20"/>
        </w:rPr>
        <w:t xml:space="preserve"> </w:t>
      </w:r>
      <w:r w:rsidR="00393FB3" w:rsidRPr="0058799B">
        <w:rPr>
          <w:rFonts w:ascii="Arial" w:hAnsi="Arial" w:cs="Arial"/>
          <w:i/>
          <w:iCs/>
          <w:sz w:val="20"/>
          <w:szCs w:val="20"/>
        </w:rPr>
        <w:t>(i</w:t>
      </w:r>
      <w:r w:rsidR="002C6888" w:rsidRPr="0058799B">
        <w:rPr>
          <w:rFonts w:ascii="Arial" w:hAnsi="Arial" w:cs="Arial"/>
          <w:i/>
          <w:iCs/>
          <w:sz w:val="20"/>
          <w:szCs w:val="20"/>
        </w:rPr>
        <w:t>ndicare le risorse logistiche ed organizzative che si prevede di utilizzare per la realizzazione</w:t>
      </w:r>
      <w:r w:rsidR="00393FB3" w:rsidRPr="0058799B">
        <w:rPr>
          <w:rFonts w:ascii="Arial" w:hAnsi="Arial" w:cs="Arial"/>
          <w:i/>
          <w:iCs/>
          <w:sz w:val="20"/>
          <w:szCs w:val="20"/>
        </w:rPr>
        <w:t xml:space="preserve"> del progetto)</w:t>
      </w:r>
    </w:p>
    <w:p w:rsidR="002C6888" w:rsidRPr="0058799B" w:rsidRDefault="002C688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994"/>
      </w:tblGrid>
      <w:tr w:rsidR="002C6888" w:rsidRPr="0058799B"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C6888" w:rsidRPr="0058799B" w:rsidRDefault="002C6888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MATERIALI  DI  CONSUMO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58799B" w:rsidRDefault="002C6888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888" w:rsidRPr="0058799B" w:rsidRDefault="002C6888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888" w:rsidRPr="0010065C" w:rsidRDefault="002C6888">
            <w:pPr>
              <w:spacing w:before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65C">
              <w:rPr>
                <w:rFonts w:ascii="Arial" w:hAnsi="Arial" w:cs="Arial"/>
                <w:b/>
                <w:sz w:val="20"/>
                <w:szCs w:val="20"/>
              </w:rPr>
              <w:t>Costo di massima</w:t>
            </w:r>
            <w:r w:rsidRPr="001006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6888" w:rsidRPr="0058799B" w:rsidRDefault="009B7403" w:rsidP="009B7403">
            <w:pPr>
              <w:spacing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(comprensivo di IVA </w:t>
            </w:r>
            <w:bookmarkStart w:id="0" w:name="_GoBack"/>
            <w:bookmarkEnd w:id="0"/>
            <w:r w:rsidR="002C6888" w:rsidRPr="0010065C">
              <w:rPr>
                <w:rFonts w:ascii="Arial" w:hAnsi="Arial" w:cs="Arial"/>
                <w:sz w:val="20"/>
                <w:szCs w:val="20"/>
              </w:rPr>
              <w:t>al 2</w:t>
            </w:r>
            <w:r w:rsidR="008B5CCD">
              <w:rPr>
                <w:rFonts w:ascii="Arial" w:hAnsi="Arial" w:cs="Arial"/>
                <w:sz w:val="20"/>
                <w:szCs w:val="20"/>
              </w:rPr>
              <w:t>2</w:t>
            </w:r>
            <w:r w:rsidR="002C6888" w:rsidRPr="0010065C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93FB3" w:rsidRPr="0058799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 xml:space="preserve">TOTALE BENI E SERVIZI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B3" w:rsidRPr="0058799B" w:rsidRDefault="00393FB3" w:rsidP="00393FB3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2C6888" w:rsidRDefault="002C6888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58799B" w:rsidRDefault="0058799B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431EEC" w:rsidRDefault="00431EEC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431EEC" w:rsidRDefault="00431EEC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58799B" w:rsidRPr="0058799B" w:rsidRDefault="0058799B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2C6888" w:rsidRPr="0058799B" w:rsidRDefault="002C6888">
      <w:pPr>
        <w:rPr>
          <w:rFonts w:ascii="Arial" w:hAnsi="Arial" w:cs="Arial"/>
          <w:sz w:val="20"/>
          <w:szCs w:val="20"/>
        </w:rPr>
      </w:pPr>
    </w:p>
    <w:p w:rsidR="00B31A85" w:rsidRPr="00450BD2" w:rsidRDefault="002C6888" w:rsidP="00B31A85">
      <w:pP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450BD2">
        <w:rPr>
          <w:rFonts w:ascii="Arial" w:hAnsi="Arial" w:cs="Arial"/>
          <w:b/>
          <w:sz w:val="32"/>
          <w:szCs w:val="32"/>
        </w:rPr>
        <w:t>RIEPILOGO</w:t>
      </w:r>
      <w:r w:rsidR="00B31A85" w:rsidRPr="00450BD2">
        <w:rPr>
          <w:rFonts w:ascii="Arial" w:hAnsi="Arial" w:cs="Arial"/>
          <w:b/>
          <w:sz w:val="32"/>
          <w:szCs w:val="32"/>
        </w:rPr>
        <w:t xml:space="preserve"> </w:t>
      </w:r>
      <w:r w:rsidR="00EB723D" w:rsidRPr="00450BD2">
        <w:rPr>
          <w:rFonts w:ascii="Arial" w:hAnsi="Arial" w:cs="Arial"/>
          <w:b/>
          <w:sz w:val="32"/>
          <w:szCs w:val="32"/>
        </w:rPr>
        <w:t>SCHEDA FINANZIARIA</w:t>
      </w:r>
    </w:p>
    <w:p w:rsidR="002C6888" w:rsidRPr="0058799B" w:rsidRDefault="002C688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976"/>
      </w:tblGrid>
      <w:tr w:rsidR="00EB723D" w:rsidRPr="0058799B" w:rsidTr="00EB723D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Costi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Default="00EB723D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Finanziamento</w:t>
            </w:r>
          </w:p>
          <w:p w:rsidR="00EB723D" w:rsidRPr="00EB723D" w:rsidRDefault="00EB723D">
            <w:pPr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3D">
              <w:rPr>
                <w:rFonts w:ascii="Arial" w:hAnsi="Arial" w:cs="Arial"/>
                <w:sz w:val="20"/>
                <w:szCs w:val="20"/>
              </w:rPr>
              <w:t xml:space="preserve">FIS, Regione FVG, MIUR, UE, contributo famiglie, altro </w:t>
            </w:r>
            <w:r w:rsidRPr="00EB723D">
              <w:rPr>
                <w:rFonts w:ascii="Arial" w:hAnsi="Arial" w:cs="Arial"/>
                <w:i/>
                <w:sz w:val="20"/>
                <w:szCs w:val="20"/>
              </w:rPr>
              <w:t>(specificare)</w:t>
            </w: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sz w:val="20"/>
                <w:szCs w:val="20"/>
              </w:rPr>
              <w:t>Personale docente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sz w:val="20"/>
                <w:szCs w:val="20"/>
              </w:rPr>
              <w:t>Personale 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Collaboratori esterni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 e servizi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723D" w:rsidRPr="0058799B" w:rsidTr="00EB723D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8799B">
              <w:rPr>
                <w:rFonts w:ascii="Arial" w:hAnsi="Arial" w:cs="Arial"/>
                <w:b/>
                <w:sz w:val="20"/>
                <w:szCs w:val="20"/>
              </w:rPr>
              <w:t>rogetto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  <w:r w:rsidRPr="0058799B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3D" w:rsidRPr="0058799B" w:rsidRDefault="00EB723D" w:rsidP="00431EEC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C6888" w:rsidRPr="0058799B" w:rsidRDefault="002C6888">
      <w:pPr>
        <w:tabs>
          <w:tab w:val="left" w:pos="6545"/>
          <w:tab w:val="left" w:pos="9665"/>
          <w:tab w:val="left" w:pos="10800"/>
        </w:tabs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Default="00EB723D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B31A85" w:rsidRDefault="00B31A85">
      <w:pPr>
        <w:tabs>
          <w:tab w:val="left" w:pos="654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p w:rsidR="00EB723D" w:rsidRPr="00B60458" w:rsidRDefault="00EB723D" w:rsidP="00EB723D">
      <w:pPr>
        <w:tabs>
          <w:tab w:val="left" w:pos="6545"/>
          <w:tab w:val="left" w:pos="10800"/>
        </w:tabs>
        <w:ind w:left="-15"/>
        <w:rPr>
          <w:rFonts w:ascii="Arial" w:hAnsi="Arial" w:cs="Arial"/>
          <w:b/>
          <w:sz w:val="22"/>
          <w:szCs w:val="22"/>
        </w:rPr>
      </w:pPr>
      <w:r w:rsidRPr="00B60458">
        <w:rPr>
          <w:rFonts w:ascii="Arial" w:hAnsi="Arial" w:cs="Arial"/>
          <w:sz w:val="22"/>
          <w:szCs w:val="22"/>
        </w:rPr>
        <w:t>Data,</w:t>
      </w:r>
      <w:r w:rsidRPr="00B60458">
        <w:rPr>
          <w:rFonts w:ascii="Arial" w:hAnsi="Arial" w:cs="Arial"/>
          <w:color w:val="999999"/>
          <w:sz w:val="22"/>
          <w:szCs w:val="22"/>
        </w:rPr>
        <w:t xml:space="preserve"> _______________</w:t>
      </w:r>
      <w:r w:rsidRPr="00B60458">
        <w:rPr>
          <w:rFonts w:ascii="Arial" w:hAnsi="Arial" w:cs="Arial"/>
          <w:sz w:val="22"/>
          <w:szCs w:val="22"/>
        </w:rPr>
        <w:tab/>
      </w:r>
    </w:p>
    <w:p w:rsidR="00EB723D" w:rsidRPr="00B60458" w:rsidRDefault="00EB723D" w:rsidP="00EB723D">
      <w:pPr>
        <w:tabs>
          <w:tab w:val="left" w:pos="505"/>
          <w:tab w:val="left" w:pos="1205"/>
          <w:tab w:val="left" w:pos="5450"/>
          <w:tab w:val="left" w:pos="9665"/>
          <w:tab w:val="left" w:pos="10800"/>
        </w:tabs>
        <w:spacing w:line="360" w:lineRule="auto"/>
        <w:ind w:left="-15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B60458">
        <w:rPr>
          <w:rFonts w:ascii="Arial" w:hAnsi="Arial" w:cs="Arial"/>
          <w:b/>
          <w:sz w:val="22"/>
          <w:szCs w:val="22"/>
        </w:rPr>
        <w:t xml:space="preserve"> IL RESPONSABILE DEL PROGETTO</w:t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</w:r>
      <w:r w:rsidRPr="00B60458">
        <w:rPr>
          <w:rFonts w:ascii="Arial" w:hAnsi="Arial" w:cs="Arial"/>
          <w:sz w:val="22"/>
          <w:szCs w:val="22"/>
        </w:rPr>
        <w:tab/>
        <w:t xml:space="preserve">     </w:t>
      </w:r>
    </w:p>
    <w:p w:rsidR="00EB723D" w:rsidRDefault="00EB723D" w:rsidP="00EB723D">
      <w:pPr>
        <w:pStyle w:val="Elencoacolori-Colore11"/>
        <w:ind w:left="0"/>
        <w:jc w:val="right"/>
        <w:rPr>
          <w:rFonts w:cs="Arial"/>
          <w:b/>
        </w:rPr>
      </w:pPr>
      <w:r w:rsidRPr="00B60458">
        <w:rPr>
          <w:rFonts w:ascii="Arial" w:hAnsi="Arial" w:cs="Arial"/>
          <w:color w:val="999999"/>
        </w:rPr>
        <w:t>_______________________________</w:t>
      </w:r>
    </w:p>
    <w:p w:rsidR="002C6888" w:rsidRDefault="002C6888" w:rsidP="00EB723D">
      <w:pPr>
        <w:tabs>
          <w:tab w:val="left" w:pos="6545"/>
          <w:tab w:val="left" w:pos="10800"/>
        </w:tabs>
        <w:ind w:left="-15"/>
      </w:pPr>
    </w:p>
    <w:sectPr w:rsidR="002C6888">
      <w:headerReference w:type="default" r:id="rId8"/>
      <w:footerReference w:type="default" r:id="rId9"/>
      <w:pgSz w:w="11906" w:h="16838"/>
      <w:pgMar w:top="993" w:right="1134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78F" w:rsidRDefault="004F178F">
      <w:r>
        <w:separator/>
      </w:r>
    </w:p>
  </w:endnote>
  <w:endnote w:type="continuationSeparator" w:id="0">
    <w:p w:rsidR="004F178F" w:rsidRDefault="004F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88" w:rsidRDefault="002C6888">
    <w:pPr>
      <w:pStyle w:val="Pidipagina"/>
      <w:jc w:val="center"/>
    </w:pPr>
    <w:r>
      <w:rPr>
        <w:rFonts w:ascii="Arial" w:hAnsi="Arial" w:cs="Arial"/>
        <w:sz w:val="18"/>
        <w:szCs w:val="18"/>
      </w:rPr>
      <w:t xml:space="preserve">- </w:t>
    </w:r>
    <w:r>
      <w:rPr>
        <w:rStyle w:val="Numeropagina"/>
        <w:rFonts w:cs="Arial"/>
        <w:sz w:val="18"/>
        <w:szCs w:val="18"/>
      </w:rPr>
      <w:fldChar w:fldCharType="begin"/>
    </w:r>
    <w:r>
      <w:rPr>
        <w:rStyle w:val="Numeropagina"/>
        <w:rFonts w:cs="Arial"/>
        <w:sz w:val="18"/>
        <w:szCs w:val="18"/>
      </w:rPr>
      <w:instrText xml:space="preserve"> PAGE </w:instrText>
    </w:r>
    <w:r>
      <w:rPr>
        <w:rStyle w:val="Numeropagina"/>
        <w:rFonts w:cs="Arial"/>
        <w:sz w:val="18"/>
        <w:szCs w:val="18"/>
      </w:rPr>
      <w:fldChar w:fldCharType="separate"/>
    </w:r>
    <w:r w:rsidR="009B7403">
      <w:rPr>
        <w:rStyle w:val="Numeropagina"/>
        <w:rFonts w:cs="Arial"/>
        <w:noProof/>
        <w:sz w:val="18"/>
        <w:szCs w:val="18"/>
      </w:rPr>
      <w:t>3</w:t>
    </w:r>
    <w:r>
      <w:rPr>
        <w:rStyle w:val="Numeropagina"/>
        <w:rFonts w:cs="Arial"/>
        <w:sz w:val="18"/>
        <w:szCs w:val="18"/>
      </w:rPr>
      <w:fldChar w:fldCharType="end"/>
    </w:r>
    <w:r>
      <w:rPr>
        <w:rStyle w:val="Numeropagina"/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78F" w:rsidRDefault="004F178F">
      <w:r>
        <w:separator/>
      </w:r>
    </w:p>
  </w:footnote>
  <w:footnote w:type="continuationSeparator" w:id="0">
    <w:p w:rsidR="004F178F" w:rsidRDefault="004F178F">
      <w:r>
        <w:continuationSeparator/>
      </w:r>
    </w:p>
  </w:footnote>
  <w:footnote w:id="1">
    <w:p w:rsidR="002C6888" w:rsidRDefault="002C6888" w:rsidP="00FB35F8">
      <w:pPr>
        <w:pStyle w:val="Testonotaapidipagina"/>
        <w:spacing w:after="120"/>
      </w:pPr>
      <w:r>
        <w:rPr>
          <w:rStyle w:val="Caratteredellanota"/>
          <w:rFonts w:ascii="Arial" w:hAnsi="Arial"/>
        </w:rPr>
        <w:footnoteRef/>
      </w:r>
      <w:r w:rsidRPr="00FB35F8">
        <w:rPr>
          <w:rFonts w:ascii="Arial" w:hAnsi="Arial" w:cs="Arial"/>
          <w:sz w:val="18"/>
          <w:szCs w:val="18"/>
        </w:rPr>
        <w:t>Nel caso il progetto preveda prestazioni di esperti esterni, agli stessi va fatta compilare l’apposita scheda.</w:t>
      </w:r>
      <w:r w:rsidR="00FB35F8" w:rsidRPr="00FB35F8">
        <w:rPr>
          <w:rFonts w:ascii="Arial" w:hAnsi="Arial" w:cs="Arial"/>
          <w:sz w:val="18"/>
          <w:szCs w:val="18"/>
        </w:rPr>
        <w:t xml:space="preserve"> Gli esperti esterni </w:t>
      </w:r>
      <w:r w:rsidR="00FB35F8" w:rsidRPr="00FB35F8">
        <w:rPr>
          <w:rFonts w:ascii="Arial" w:hAnsi="Arial" w:cs="Arial"/>
          <w:b/>
          <w:sz w:val="18"/>
          <w:szCs w:val="18"/>
          <w:u w:val="single"/>
        </w:rPr>
        <w:t>non possono essere retribuiti</w:t>
      </w:r>
      <w:r w:rsidR="00FB35F8" w:rsidRPr="00FB35F8">
        <w:rPr>
          <w:rFonts w:ascii="Arial" w:hAnsi="Arial" w:cs="Arial"/>
          <w:sz w:val="18"/>
          <w:szCs w:val="18"/>
        </w:rPr>
        <w:t xml:space="preserve"> con il Fondo di Istituto, pertanto prestano il loro servizio gratuitamente o a seguito di convenzioni stipulate con l'istituto o con finanziamenti est</w:t>
      </w:r>
      <w:r w:rsidR="001E59FA">
        <w:rPr>
          <w:rFonts w:ascii="Arial" w:hAnsi="Arial" w:cs="Arial"/>
          <w:sz w:val="18"/>
          <w:szCs w:val="18"/>
        </w:rPr>
        <w:t>erni (Regione, UE, ecc.</w:t>
      </w:r>
      <w:r w:rsidR="00FB35F8" w:rsidRPr="00FB35F8">
        <w:rPr>
          <w:rFonts w:ascii="Arial" w:hAnsi="Arial" w:cs="Arial"/>
          <w:sz w:val="18"/>
          <w:szCs w:val="18"/>
        </w:rPr>
        <w:t>)</w:t>
      </w:r>
    </w:p>
  </w:footnote>
  <w:footnote w:id="2">
    <w:p w:rsidR="002C6888" w:rsidRDefault="002C6888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rPr>
          <w:rFonts w:ascii="Arial" w:hAnsi="Arial" w:cs="Arial"/>
          <w:sz w:val="18"/>
        </w:rPr>
        <w:t xml:space="preserve"> Le ore si intendono di 60 minuti.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888" w:rsidRDefault="002C6888" w:rsidP="00535B4B">
    <w:pPr>
      <w:pStyle w:val="Intestazione"/>
      <w:ind w:left="5664"/>
      <w:jc w:val="right"/>
    </w:pPr>
    <w:r>
      <w:rPr>
        <w:sz w:val="20"/>
        <w:szCs w:val="20"/>
      </w:rPr>
      <w:tab/>
    </w:r>
    <w:proofErr w:type="spellStart"/>
    <w:r>
      <w:rPr>
        <w:sz w:val="20"/>
        <w:szCs w:val="20"/>
      </w:rPr>
      <w:t>Mod</w:t>
    </w:r>
    <w:proofErr w:type="spellEnd"/>
    <w:r>
      <w:rPr>
        <w:sz w:val="20"/>
        <w:szCs w:val="20"/>
      </w:rPr>
      <w:t>. 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hAnsi="Arial" w:cs="Arial"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45"/>
        </w:tabs>
        <w:ind w:left="345" w:hanging="360"/>
      </w:pPr>
      <w:rPr>
        <w:rFonts w:ascii="Arial" w:hAnsi="Arial" w:cs="Arial" w:hint="default"/>
        <w:b/>
        <w:bCs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720"/>
      </w:pPr>
      <w:rPr>
        <w:rFonts w:ascii="Arial" w:hAnsi="Arial" w:cs="Arial" w:hint="default"/>
        <w:b/>
        <w:bCs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675"/>
        </w:tabs>
        <w:ind w:left="675" w:hanging="720"/>
      </w:pPr>
      <w:rPr>
        <w:rFonts w:ascii="Arial" w:hAnsi="Arial" w:cs="Arial" w:hint="default"/>
        <w:b/>
        <w:bCs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660"/>
        </w:tabs>
        <w:ind w:left="660" w:hanging="720"/>
      </w:pPr>
      <w:rPr>
        <w:rFonts w:ascii="Arial" w:hAnsi="Arial" w:cs="Arial" w:hint="default"/>
        <w:b/>
        <w:bCs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05"/>
        </w:tabs>
        <w:ind w:left="1005" w:hanging="1080"/>
      </w:pPr>
      <w:rPr>
        <w:rFonts w:ascii="Arial" w:hAnsi="Arial" w:cs="Arial" w:hint="default"/>
        <w:b/>
        <w:bCs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990"/>
        </w:tabs>
        <w:ind w:left="990" w:hanging="1080"/>
      </w:pPr>
      <w:rPr>
        <w:rFonts w:ascii="Arial" w:hAnsi="Arial" w:cs="Arial" w:hint="default"/>
        <w:b/>
        <w:bCs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335"/>
        </w:tabs>
        <w:ind w:left="1335" w:hanging="1440"/>
      </w:pPr>
      <w:rPr>
        <w:rFonts w:ascii="Arial" w:hAnsi="Arial" w:cs="Arial" w:hint="default"/>
        <w:b/>
        <w:bCs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320"/>
        </w:tabs>
        <w:ind w:left="1320" w:hanging="1440"/>
      </w:pPr>
      <w:rPr>
        <w:rFonts w:ascii="Arial" w:hAnsi="Arial" w:cs="Arial" w:hint="default"/>
        <w:b/>
        <w:bCs/>
        <w:i w:val="0"/>
        <w:sz w:val="22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i w:val="0"/>
        <w:sz w:val="20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B116FD"/>
    <w:multiLevelType w:val="hybridMultilevel"/>
    <w:tmpl w:val="3FE2135A"/>
    <w:lvl w:ilvl="0" w:tplc="00000002">
      <w:start w:val="1"/>
      <w:numFmt w:val="bullet"/>
      <w:lvlText w:val="□"/>
      <w:lvlJc w:val="left"/>
      <w:pPr>
        <w:ind w:left="6024" w:hanging="360"/>
      </w:pPr>
      <w:rPr>
        <w:rFonts w:ascii="Courier New" w:hAnsi="Courier New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6">
    <w:nsid w:val="41940FA9"/>
    <w:multiLevelType w:val="hybridMultilevel"/>
    <w:tmpl w:val="7698239E"/>
    <w:lvl w:ilvl="0" w:tplc="8B9EC9CE">
      <w:start w:val="2"/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>
    <w:nsid w:val="465C71BA"/>
    <w:multiLevelType w:val="multilevel"/>
    <w:tmpl w:val="051C808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4C7973FF"/>
    <w:multiLevelType w:val="hybridMultilevel"/>
    <w:tmpl w:val="6BB68876"/>
    <w:lvl w:ilvl="0" w:tplc="EBC69E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4B"/>
    <w:rsid w:val="000846FB"/>
    <w:rsid w:val="000F1574"/>
    <w:rsid w:val="0010065C"/>
    <w:rsid w:val="001E59FA"/>
    <w:rsid w:val="00264620"/>
    <w:rsid w:val="00267AFA"/>
    <w:rsid w:val="002C6888"/>
    <w:rsid w:val="00301E9D"/>
    <w:rsid w:val="0033581E"/>
    <w:rsid w:val="0035546F"/>
    <w:rsid w:val="00393FB3"/>
    <w:rsid w:val="00431EEC"/>
    <w:rsid w:val="00450BD2"/>
    <w:rsid w:val="004F178F"/>
    <w:rsid w:val="004F6107"/>
    <w:rsid w:val="00535B4B"/>
    <w:rsid w:val="0058799B"/>
    <w:rsid w:val="005E13AD"/>
    <w:rsid w:val="005E4BDD"/>
    <w:rsid w:val="0060252D"/>
    <w:rsid w:val="00636D08"/>
    <w:rsid w:val="00687E46"/>
    <w:rsid w:val="006E50CF"/>
    <w:rsid w:val="00712CF7"/>
    <w:rsid w:val="00764012"/>
    <w:rsid w:val="008076F9"/>
    <w:rsid w:val="00823824"/>
    <w:rsid w:val="008B5CCD"/>
    <w:rsid w:val="009030AD"/>
    <w:rsid w:val="009B7403"/>
    <w:rsid w:val="009E582A"/>
    <w:rsid w:val="00A274A0"/>
    <w:rsid w:val="00AB6D83"/>
    <w:rsid w:val="00B31A85"/>
    <w:rsid w:val="00B60458"/>
    <w:rsid w:val="00CD40FB"/>
    <w:rsid w:val="00D44EC4"/>
    <w:rsid w:val="00D855BB"/>
    <w:rsid w:val="00D951BF"/>
    <w:rsid w:val="00E87C55"/>
    <w:rsid w:val="00EB723D"/>
    <w:rsid w:val="00ED28F2"/>
    <w:rsid w:val="00FB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i w:val="0"/>
      <w:sz w:val="22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">
    <w:name w:val="testo"/>
    <w:basedOn w:val="Caratterepredefinitoparagrafo"/>
  </w:style>
  <w:style w:type="character" w:customStyle="1" w:styleId="Grigliamedia2Carattere">
    <w:name w:val="Griglia media 2 Carattere"/>
    <w:rPr>
      <w:rFonts w:ascii="Calibri" w:hAnsi="Calibri" w:cs="Calibri"/>
      <w:sz w:val="22"/>
      <w:szCs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rPr>
      <w:sz w:val="28"/>
      <w:szCs w:val="28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Grigliamedia21">
    <w:name w:val="Griglia media 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pPr>
      <w:jc w:val="both"/>
    </w:pPr>
    <w:rPr>
      <w:sz w:val="20"/>
      <w:szCs w:val="20"/>
    </w:rPr>
  </w:style>
  <w:style w:type="paragraph" w:styleId="Rientrocorpodeltesto">
    <w:name w:val="Body Text Indent"/>
    <w:basedOn w:val="Normale"/>
    <w:rPr>
      <w:sz w:val="28"/>
      <w:szCs w:val="2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/>
      <w:bCs/>
      <w:i w:val="0"/>
      <w:sz w:val="22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">
    <w:name w:val="testo"/>
    <w:basedOn w:val="Caratterepredefinitoparagrafo"/>
  </w:style>
  <w:style w:type="character" w:customStyle="1" w:styleId="Grigliamedia2Carattere">
    <w:name w:val="Griglia media 2 Carattere"/>
    <w:rPr>
      <w:rFonts w:ascii="Calibri" w:hAnsi="Calibri" w:cs="Calibri"/>
      <w:sz w:val="22"/>
      <w:szCs w:val="22"/>
    </w:rPr>
  </w:style>
  <w:style w:type="character" w:customStyle="1" w:styleId="Titolo2Carattere">
    <w:name w:val="Titolo 2 Carattere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rPr>
      <w:b/>
      <w:bCs/>
      <w:sz w:val="22"/>
      <w:szCs w:val="22"/>
    </w:rPr>
  </w:style>
  <w:style w:type="character" w:customStyle="1" w:styleId="TestonotaapidipaginaCarattere">
    <w:name w:val="Testo nota a piè di pagina Carattere"/>
    <w:basedOn w:val="Carattere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Titolo4Carattere">
    <w:name w:val="Titolo 4 Carattere"/>
    <w:rPr>
      <w:b/>
      <w:bCs/>
      <w:sz w:val="28"/>
      <w:szCs w:val="28"/>
    </w:rPr>
  </w:style>
  <w:style w:type="character" w:customStyle="1" w:styleId="Titolo5Carattere">
    <w:name w:val="Titolo 5 Carattere"/>
    <w:rPr>
      <w:b/>
      <w:bCs/>
      <w:i/>
      <w:iCs/>
      <w:sz w:val="26"/>
      <w:szCs w:val="26"/>
    </w:rPr>
  </w:style>
  <w:style w:type="character" w:customStyle="1" w:styleId="RientrocorpodeltestoCarattere">
    <w:name w:val="Rientro corpo del testo Carattere"/>
    <w:rPr>
      <w:sz w:val="28"/>
      <w:szCs w:val="28"/>
    </w:rPr>
  </w:style>
  <w:style w:type="character" w:customStyle="1" w:styleId="Rientrocorpodeltesto2Carattere">
    <w:name w:val="Rientro corpo del testo 2 Carattere"/>
    <w:rPr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Elencoacolori-Colore11">
    <w:name w:val="Elenco a colori - Colore 1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Grigliamedia21">
    <w:name w:val="Griglia media 2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stonotaapidipagina">
    <w:name w:val="footnote text"/>
    <w:basedOn w:val="Normale"/>
    <w:pPr>
      <w:jc w:val="both"/>
    </w:pPr>
    <w:rPr>
      <w:sz w:val="20"/>
      <w:szCs w:val="20"/>
    </w:rPr>
  </w:style>
  <w:style w:type="paragraph" w:styleId="Rientrocorpodeltesto">
    <w:name w:val="Body Text Indent"/>
    <w:basedOn w:val="Normale"/>
    <w:rPr>
      <w:sz w:val="28"/>
      <w:szCs w:val="28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4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8588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77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63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0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53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96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71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9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37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991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14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32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27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512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78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06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497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1750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023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343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6625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FINANZIARIA PER LA PRESENTAZIONE DI UN PROGETTO</vt:lpstr>
    </vt:vector>
  </TitlesOfParts>
  <Company>Hewlett-Packard Company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FINANZIARIA PER LA PRESENTAZIONE DI UN PROGETTO</dc:title>
  <dc:creator>Marc</dc:creator>
  <cp:lastModifiedBy>antonella</cp:lastModifiedBy>
  <cp:revision>3</cp:revision>
  <cp:lastPrinted>1900-12-31T22:00:00Z</cp:lastPrinted>
  <dcterms:created xsi:type="dcterms:W3CDTF">2016-09-13T10:49:00Z</dcterms:created>
  <dcterms:modified xsi:type="dcterms:W3CDTF">2016-09-13T10:58:00Z</dcterms:modified>
</cp:coreProperties>
</file>